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4CC9AE0B" w:rsidR="001166B5" w:rsidRDefault="0015507D" w:rsidP="00126C5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126C52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6AF1B62A" w14:textId="77777777" w:rsidR="00ED14E6" w:rsidRPr="00126C52" w:rsidRDefault="00ED14E6" w:rsidP="00F302F2">
      <w:pPr>
        <w:ind w:right="-992"/>
        <w:jc w:val="left"/>
        <w:rPr>
          <w:rFonts w:ascii="Verdana" w:hAnsi="Verdana" w:cs="Arial"/>
          <w:b/>
          <w:color w:val="002060"/>
          <w:sz w:val="6"/>
          <w:szCs w:val="6"/>
          <w:lang w:val="en-GB"/>
        </w:rPr>
      </w:pPr>
    </w:p>
    <w:p w14:paraId="56E939CE" w14:textId="59808215" w:rsidR="00BD0C31" w:rsidRPr="006261DD" w:rsidRDefault="00BD0C31" w:rsidP="00126C52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ED14E6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126C52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14:paraId="56E939E4" w14:textId="4DE73324" w:rsidR="007967A9" w:rsidRDefault="007967A9" w:rsidP="00126C52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ED14E6" w:rsidRPr="005E466D" w14:paraId="4F24B076" w14:textId="77777777" w:rsidTr="00ED14E6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4D20C058" w14:textId="77777777" w:rsidR="00ED14E6" w:rsidRPr="005E466D" w:rsidRDefault="00ED14E6" w:rsidP="00ED14E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C7FCC5A" w14:textId="77777777" w:rsidR="00ED14E6" w:rsidRPr="00414D6E" w:rsidRDefault="00ED14E6" w:rsidP="00ED14E6">
            <w:pPr>
              <w:spacing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414D6E">
              <w:rPr>
                <w:rFonts w:ascii="Verdana" w:hAnsi="Verdana" w:cs="Arial"/>
                <w:sz w:val="18"/>
                <w:szCs w:val="18"/>
                <w:lang w:val="it-IT"/>
              </w:rPr>
              <w:t>Università per</w:t>
            </w:r>
          </w:p>
          <w:p w14:paraId="4DCF9779" w14:textId="77777777" w:rsidR="00ED14E6" w:rsidRPr="005874B4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414D6E">
              <w:rPr>
                <w:rFonts w:ascii="Verdana" w:hAnsi="Verdana" w:cs="Arial"/>
                <w:sz w:val="18"/>
                <w:szCs w:val="18"/>
                <w:lang w:val="it-IT"/>
              </w:rPr>
              <w:t>Stranieri di 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FF2E3AF" w14:textId="77777777" w:rsidR="00ED14E6" w:rsidRPr="00782942" w:rsidRDefault="00ED14E6" w:rsidP="00ED14E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4158B8A" w14:textId="77777777" w:rsidR="00ED14E6" w:rsidRPr="005E466D" w:rsidRDefault="00ED14E6" w:rsidP="00ED14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996F43E" w14:textId="77777777" w:rsidR="00ED14E6" w:rsidRPr="0008399A" w:rsidRDefault="00ED14E6" w:rsidP="00ED14E6">
            <w:pPr>
              <w:spacing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medium</w:t>
            </w:r>
          </w:p>
        </w:tc>
      </w:tr>
      <w:tr w:rsidR="00ED14E6" w:rsidRPr="005E466D" w14:paraId="40334DDD" w14:textId="77777777" w:rsidTr="00ED14E6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4D9272B6" w14:textId="77777777" w:rsidR="00ED14E6" w:rsidRPr="005E466D" w:rsidRDefault="00ED14E6" w:rsidP="00ED14E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64793C7" w14:textId="77777777" w:rsidR="00ED14E6" w:rsidRPr="005E466D" w:rsidRDefault="00ED14E6" w:rsidP="00ED14E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2FCDCBD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A3FA0">
              <w:rPr>
                <w:rFonts w:ascii="Verdana" w:hAnsi="Verdana" w:cs="Arial"/>
                <w:sz w:val="18"/>
                <w:szCs w:val="18"/>
                <w:lang w:val="en-GB"/>
              </w:rPr>
              <w:t>I PERUGIA06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9ACEEEA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A565FF3" w14:textId="77777777" w:rsidR="00ED14E6" w:rsidRPr="007111C7" w:rsidRDefault="00ED14E6" w:rsidP="00ED14E6">
            <w:pPr>
              <w:spacing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Social and Human</w:t>
            </w:r>
          </w:p>
          <w:p w14:paraId="1EABCF10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sciences</w:t>
            </w:r>
          </w:p>
        </w:tc>
      </w:tr>
      <w:tr w:rsidR="00ED14E6" w:rsidRPr="005E466D" w14:paraId="51F75EB7" w14:textId="77777777" w:rsidTr="00ED14E6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0B3EE1D8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66AC4AF" w14:textId="77777777" w:rsidR="00ED14E6" w:rsidRPr="007111C7" w:rsidRDefault="00ED14E6" w:rsidP="00ED14E6">
            <w:pPr>
              <w:spacing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 xml:space="preserve">Piazza </w:t>
            </w:r>
            <w:proofErr w:type="spellStart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Fortebraccio</w:t>
            </w:r>
            <w:proofErr w:type="spellEnd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 xml:space="preserve"> 4</w:t>
            </w:r>
          </w:p>
          <w:p w14:paraId="49081D4E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75907DC" w14:textId="77777777" w:rsidR="00ED14E6" w:rsidRPr="005E466D" w:rsidRDefault="00ED14E6" w:rsidP="00ED14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D8F6A8D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Italy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- IT</w:t>
            </w:r>
          </w:p>
        </w:tc>
      </w:tr>
      <w:tr w:rsidR="00ED14E6" w:rsidRPr="00C953D0" w14:paraId="2950312C" w14:textId="77777777" w:rsidTr="00ED14E6">
        <w:trPr>
          <w:trHeight w:val="1562"/>
        </w:trPr>
        <w:tc>
          <w:tcPr>
            <w:tcW w:w="2228" w:type="dxa"/>
            <w:shd w:val="clear" w:color="auto" w:fill="FFFFFF"/>
            <w:vAlign w:val="center"/>
          </w:tcPr>
          <w:p w14:paraId="19F974DD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20508B9" w14:textId="77777777" w:rsidR="00ED14E6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 xml:space="preserve">Mr. </w:t>
            </w:r>
            <w:proofErr w:type="spellStart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Fabrizio</w:t>
            </w:r>
            <w:proofErr w:type="spellEnd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Focolari</w:t>
            </w:r>
            <w:proofErr w:type="spellEnd"/>
          </w:p>
          <w:p w14:paraId="662C4ACA" w14:textId="77777777" w:rsidR="00ED14E6" w:rsidRPr="002A3FA0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Head of international</w:t>
            </w:r>
          </w:p>
          <w:p w14:paraId="4C3E2051" w14:textId="77777777" w:rsidR="00ED14E6" w:rsidRPr="002A3FA0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Relations,Erasmus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</w:p>
          <w:p w14:paraId="066AA3B6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Mobility office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4174041" w14:textId="77777777" w:rsidR="00ED14E6" w:rsidRDefault="00ED14E6" w:rsidP="00ED14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4B08CDDC" w14:textId="77777777" w:rsidR="00ED14E6" w:rsidRPr="00C17AB2" w:rsidRDefault="00ED14E6" w:rsidP="00ED14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BCE5F5E" w14:textId="77777777" w:rsidR="00ED14E6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14:paraId="272D68F3" w14:textId="77777777" w:rsidR="00ED14E6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+39 075 5746266</w:t>
            </w:r>
          </w:p>
          <w:p w14:paraId="141FF6EA" w14:textId="77777777" w:rsidR="00ED14E6" w:rsidRPr="00C953D0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/301</w:t>
            </w:r>
          </w:p>
        </w:tc>
      </w:tr>
      <w:tr w:rsidR="00ED14E6" w:rsidRPr="00F8532D" w14:paraId="4BD986A7" w14:textId="77777777" w:rsidTr="00ED14E6">
        <w:trPr>
          <w:trHeight w:val="779"/>
        </w:trPr>
        <w:tc>
          <w:tcPr>
            <w:tcW w:w="2228" w:type="dxa"/>
            <w:shd w:val="clear" w:color="auto" w:fill="FFFFFF"/>
            <w:vAlign w:val="center"/>
          </w:tcPr>
          <w:p w14:paraId="047B2760" w14:textId="77777777" w:rsidR="00ED14E6" w:rsidRPr="00474BE2" w:rsidRDefault="00ED14E6" w:rsidP="00ED14E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3A23ECF" w14:textId="77777777" w:rsidR="00ED14E6" w:rsidRPr="00474BE2" w:rsidRDefault="00ED14E6" w:rsidP="00ED14E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2502FC5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9453E41" w14:textId="77777777" w:rsidR="00ED14E6" w:rsidRPr="005E466D" w:rsidRDefault="00ED14E6" w:rsidP="00ED14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64446">
              <w:rPr>
                <w:rFonts w:ascii="Verdana" w:hAnsi="Verdana" w:cs="Arial"/>
                <w:sz w:val="18"/>
                <w:szCs w:val="18"/>
                <w:lang w:val="en-GB"/>
              </w:rPr>
              <w:t>P EDUCATION</w:t>
            </w:r>
          </w:p>
        </w:tc>
        <w:tc>
          <w:tcPr>
            <w:tcW w:w="2228" w:type="dxa"/>
            <w:shd w:val="clear" w:color="auto" w:fill="FFFFFF"/>
          </w:tcPr>
          <w:p w14:paraId="50722B77" w14:textId="77777777" w:rsidR="00ED14E6" w:rsidRPr="00782942" w:rsidRDefault="00ED14E6" w:rsidP="00ED14E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6FA5BA2" w14:textId="77777777" w:rsidR="00ED14E6" w:rsidRPr="00F8532D" w:rsidRDefault="00ED14E6" w:rsidP="00ED14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D9A22CE" w14:textId="77777777" w:rsidR="00ED14E6" w:rsidRDefault="00ED14E6" w:rsidP="00ED14E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D360137" w14:textId="77777777" w:rsidR="00ED14E6" w:rsidRPr="00F8532D" w:rsidRDefault="00ED14E6" w:rsidP="00ED14E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126C52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14:paraId="56E93A05" w14:textId="77777777" w:rsidR="007967A9" w:rsidRDefault="007967A9" w:rsidP="00126C52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C371B5F" w14:textId="151377DB" w:rsidR="00126C52" w:rsidRPr="00126C52" w:rsidRDefault="00126C52" w:rsidP="00126C52">
      <w:pPr>
        <w:pStyle w:val="Titolo4"/>
        <w:keepNext w:val="0"/>
        <w:numPr>
          <w:ilvl w:val="0"/>
          <w:numId w:val="0"/>
        </w:numPr>
        <w:jc w:val="left"/>
        <w:rPr>
          <w:lang w:val="fr-BE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56E93A1F" w14:textId="26E9D4DE" w:rsidR="005D5129" w:rsidRDefault="007967A9" w:rsidP="00126C5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126C5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126C5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126C5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126C5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126C5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bookmarkStart w:id="0" w:name="_GoBack"/>
            <w:bookmarkEnd w:id="0"/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ED14E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993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ED14E6" w:rsidRDefault="00ED14E6">
      <w:r>
        <w:separator/>
      </w:r>
    </w:p>
  </w:endnote>
  <w:endnote w:type="continuationSeparator" w:id="0">
    <w:p w14:paraId="1D0893C5" w14:textId="77777777" w:rsidR="00ED14E6" w:rsidRDefault="00ED14E6">
      <w:r>
        <w:continuationSeparator/>
      </w:r>
    </w:p>
  </w:endnote>
  <w:endnote w:id="1">
    <w:p w14:paraId="7026ACEB" w14:textId="081FED46" w:rsidR="00ED14E6" w:rsidRPr="00B223B0" w:rsidRDefault="00ED14E6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14:paraId="56E93A66" w14:textId="6C4DC342" w:rsidR="00ED14E6" w:rsidRPr="00B223B0" w:rsidRDefault="00ED14E6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ED14E6" w:rsidRPr="00B223B0" w:rsidRDefault="00ED14E6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ED14E6" w:rsidRPr="00B223B0" w:rsidRDefault="00ED14E6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730F8F41" w14:textId="77777777" w:rsidR="00ED14E6" w:rsidRPr="00782942" w:rsidRDefault="00ED14E6" w:rsidP="00ED14E6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6">
    <w:p w14:paraId="36F7A19B" w14:textId="77777777" w:rsidR="00ED14E6" w:rsidRPr="00E05B22" w:rsidRDefault="00ED14E6" w:rsidP="00ED14E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14:paraId="54FF8DDA" w14:textId="77777777" w:rsidR="00ED14E6" w:rsidRPr="00377526" w:rsidRDefault="00ED14E6" w:rsidP="00ED14E6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ED14E6" w:rsidRPr="00B223B0" w:rsidRDefault="00ED14E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9">
    <w:p w14:paraId="70AAE2E3" w14:textId="3286834E" w:rsidR="00ED14E6" w:rsidRPr="004208DA" w:rsidRDefault="00ED14E6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ED14E6" w:rsidRDefault="00ED14E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ED14E6" w:rsidRPr="007E2F6C" w:rsidRDefault="00ED14E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ED14E6" w:rsidRDefault="00ED14E6">
    <w:pPr>
      <w:pStyle w:val="Pidipagina"/>
    </w:pPr>
  </w:p>
  <w:p w14:paraId="56E93A61" w14:textId="77777777" w:rsidR="00ED14E6" w:rsidRPr="00910BEB" w:rsidRDefault="00ED14E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ED14E6" w:rsidRDefault="00ED14E6">
      <w:r>
        <w:separator/>
      </w:r>
    </w:p>
  </w:footnote>
  <w:footnote w:type="continuationSeparator" w:id="0">
    <w:p w14:paraId="2211452B" w14:textId="77777777" w:rsidR="00ED14E6" w:rsidRDefault="00ED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ED14E6" w:rsidRPr="00B6735A" w:rsidRDefault="00ED14E6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>
      <w:rPr>
        <w:rFonts w:ascii="Arial Narrow" w:hAnsi="Arial Narrow"/>
        <w:sz w:val="18"/>
        <w:szCs w:val="18"/>
        <w:lang w:val="en-GB"/>
      </w:rPr>
      <w:t>-II-C-Annex 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D14E6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D14E6" w:rsidRPr="00AD66BB" w:rsidRDefault="00ED14E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ED14E6" w:rsidRPr="00AD66BB" w:rsidRDefault="00ED14E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ED14E6" w:rsidRDefault="00ED14E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ED14E6" w:rsidRPr="006852C7" w:rsidRDefault="00ED14E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ED14E6" w:rsidRPr="00AD66BB" w:rsidRDefault="00ED14E6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6E93A5B" w14:textId="77777777" w:rsidR="00ED14E6" w:rsidRPr="00967BFC" w:rsidRDefault="00ED14E6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ED14E6" w:rsidRPr="00B6735A" w:rsidRDefault="00ED14E6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ED14E6" w:rsidRPr="00865FC1" w:rsidRDefault="00ED14E6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26C52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4E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32AEE5-D3F0-4CE1-A4FC-FCFAAE5B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483</Words>
  <Characters>2758</Characters>
  <Application>Microsoft Office Word</Application>
  <DocSecurity>4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3235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Paolo Fei</cp:lastModifiedBy>
  <cp:revision>2</cp:revision>
  <cp:lastPrinted>2013-11-06T08:46:00Z</cp:lastPrinted>
  <dcterms:created xsi:type="dcterms:W3CDTF">2015-10-22T06:26:00Z</dcterms:created>
  <dcterms:modified xsi:type="dcterms:W3CDTF">2015-10-22T06:26:00Z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