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67502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7502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06DD9" w:rsidRPr="00A06DD9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A06DD9" w:rsidRDefault="00A06DD9" w:rsidP="00A06D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 w:cs="Verdana"/>
                <w:sz w:val="20"/>
                <w:lang w:val="it-IT" w:eastAsia="en-GB"/>
              </w:rPr>
            </w:pPr>
            <w:r>
              <w:rPr>
                <w:rFonts w:ascii="Verdana" w:hAnsi="Verdana" w:cs="Verdana"/>
                <w:sz w:val="20"/>
                <w:lang w:val="it-IT" w:eastAsia="en-GB"/>
              </w:rPr>
              <w:t>ECHE</w:t>
            </w:r>
          </w:p>
          <w:p w:rsidR="00A06DD9" w:rsidRPr="00A06DD9" w:rsidRDefault="00A06DD9" w:rsidP="00A06DD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06DD9">
              <w:rPr>
                <w:rFonts w:ascii="Verdana" w:hAnsi="Verdana" w:cs="Verdana"/>
                <w:sz w:val="20"/>
                <w:lang w:val="en-US" w:eastAsia="en-GB"/>
              </w:rPr>
              <w:t>(</w:t>
            </w:r>
            <w:r w:rsidRPr="00A06DD9">
              <w:rPr>
                <w:rFonts w:ascii="Verdana,Italic" w:hAnsi="Verdana,Italic" w:cs="Verdana,Italic"/>
                <w:i/>
                <w:iCs/>
                <w:sz w:val="20"/>
                <w:lang w:val="en-US" w:eastAsia="en-GB"/>
              </w:rPr>
              <w:t>Erasmus Charter for Higher Education</w:t>
            </w:r>
            <w:r w:rsidRPr="00A06DD9">
              <w:rPr>
                <w:rFonts w:ascii="Verdana" w:hAnsi="Verdana" w:cs="Verdana"/>
                <w:sz w:val="20"/>
                <w:lang w:val="en-US" w:eastAsia="en-GB"/>
              </w:rPr>
              <w:t>)</w:t>
            </w:r>
          </w:p>
        </w:tc>
        <w:tc>
          <w:tcPr>
            <w:tcW w:w="2271" w:type="dxa"/>
            <w:shd w:val="clear" w:color="auto" w:fill="FFFFFF"/>
          </w:tcPr>
          <w:p w:rsidR="00A06DD9" w:rsidRPr="007673FA" w:rsidRDefault="00A06DD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06DD9" w:rsidRPr="007673FA" w:rsidRDefault="00A06DD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A06DD9" w:rsidRPr="007673FA" w:rsidRDefault="00A06DD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06DD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06DD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06DD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06DD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AB" w:rsidRDefault="00D716AB">
      <w:r>
        <w:separator/>
      </w:r>
    </w:p>
  </w:endnote>
  <w:endnote w:type="continuationSeparator" w:id="0">
    <w:p w:rsidR="00D716AB" w:rsidRDefault="00D716AB">
      <w:r>
        <w:continuationSeparator/>
      </w:r>
    </w:p>
  </w:endnote>
  <w:endnote w:id="1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7502B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B2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AB" w:rsidRDefault="00D716AB">
      <w:r>
        <w:separator/>
      </w:r>
    </w:p>
  </w:footnote>
  <w:footnote w:type="continuationSeparator" w:id="0">
    <w:p w:rsidR="00D716AB" w:rsidRDefault="00D71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67502B">
    <w:pPr>
      <w:rPr>
        <w:rFonts w:ascii="Arial Narrow" w:hAnsi="Arial Narrow"/>
        <w:sz w:val="18"/>
        <w:szCs w:val="18"/>
        <w:lang w:val="en-GB"/>
      </w:rPr>
    </w:pPr>
    <w:r w:rsidRPr="0067502B">
      <w:rPr>
        <w:rFonts w:ascii="Verdana" w:hAnsi="Verdana"/>
        <w:b/>
        <w:noProof/>
        <w:sz w:val="18"/>
        <w:szCs w:val="18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27.8pt;margin-top:21.6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<v:textbox style="mso-next-textbox:#Text Box 7">
            <w:txbxContent>
              <w:p w:rsidR="00AD66BB" w:rsidRPr="00AD66BB" w:rsidRDefault="00AD66BB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:rsidR="007967A9" w:rsidRDefault="007A4430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967A9" w:rsidRPr="006852C7" w:rsidRDefault="007967A9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282A08" w:rsidP="00282A0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37176" cy="638175"/>
                <wp:effectExtent l="19050" t="0" r="1024" b="0"/>
                <wp:docPr id="4" name="Immagine 11" descr="Z:\Lavori\Clienti\Tucep\MATERIALE ISTITUZIONALE\Grafica\carta intestata\def\jpg per carta intestata word\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Z:\Lavori\Clienti\Tucep\MATERIALE ISTITUZIONALE\Grafica\carta intestata\def\jpg per carta intestata word\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76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EEC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A08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3F1"/>
    <w:rsid w:val="005A1D32"/>
    <w:rsid w:val="005A4856"/>
    <w:rsid w:val="005A4F12"/>
    <w:rsid w:val="005A4FF1"/>
    <w:rsid w:val="005A6207"/>
    <w:rsid w:val="005B0DDB"/>
    <w:rsid w:val="005B11B2"/>
    <w:rsid w:val="005B2A2C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02B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6DD9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43D7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6A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C743D7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C743D7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C743D7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C743D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C743D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C743D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C743D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C743D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C743D7"/>
    <w:pPr>
      <w:ind w:left="482"/>
    </w:pPr>
  </w:style>
  <w:style w:type="paragraph" w:customStyle="1" w:styleId="Text2">
    <w:name w:val="Text 2"/>
    <w:basedOn w:val="Normale"/>
    <w:rsid w:val="00C743D7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C743D7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C743D7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C743D7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C743D7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C743D7"/>
    <w:pPr>
      <w:spacing w:after="720"/>
      <w:ind w:left="5103"/>
      <w:jc w:val="left"/>
    </w:pPr>
  </w:style>
  <w:style w:type="paragraph" w:styleId="Testodelblocco">
    <w:name w:val="Block Text"/>
    <w:basedOn w:val="Normale"/>
    <w:rsid w:val="00C743D7"/>
    <w:pPr>
      <w:spacing w:after="120"/>
      <w:ind w:left="1440" w:right="1440"/>
    </w:pPr>
  </w:style>
  <w:style w:type="paragraph" w:styleId="Corpodeltesto">
    <w:name w:val="Body Text"/>
    <w:basedOn w:val="Normale"/>
    <w:rsid w:val="00C743D7"/>
    <w:pPr>
      <w:spacing w:after="120"/>
    </w:pPr>
  </w:style>
  <w:style w:type="paragraph" w:styleId="Corpodeltesto2">
    <w:name w:val="Body Text 2"/>
    <w:basedOn w:val="Normale"/>
    <w:rsid w:val="00C743D7"/>
    <w:pPr>
      <w:spacing w:after="120" w:line="480" w:lineRule="auto"/>
    </w:pPr>
  </w:style>
  <w:style w:type="paragraph" w:styleId="Corpodeltesto3">
    <w:name w:val="Body Text 3"/>
    <w:basedOn w:val="Normale"/>
    <w:rsid w:val="00C743D7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C743D7"/>
    <w:pPr>
      <w:ind w:firstLine="210"/>
    </w:pPr>
  </w:style>
  <w:style w:type="paragraph" w:styleId="Rientrocorpodeltesto">
    <w:name w:val="Body Text Indent"/>
    <w:basedOn w:val="Normale"/>
    <w:rsid w:val="00C743D7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C743D7"/>
    <w:pPr>
      <w:ind w:firstLine="210"/>
    </w:pPr>
  </w:style>
  <w:style w:type="paragraph" w:styleId="Rientrocorpodeltesto2">
    <w:name w:val="Body Text Indent 2"/>
    <w:basedOn w:val="Normale"/>
    <w:rsid w:val="00C743D7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743D7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C743D7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C743D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C743D7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C743D7"/>
    <w:pPr>
      <w:ind w:left="4252"/>
    </w:pPr>
  </w:style>
  <w:style w:type="paragraph" w:styleId="Testocommento">
    <w:name w:val="annotation text"/>
    <w:basedOn w:val="Normale"/>
    <w:link w:val="TestocommentoCarattere"/>
    <w:rsid w:val="00C743D7"/>
    <w:rPr>
      <w:sz w:val="20"/>
    </w:rPr>
  </w:style>
  <w:style w:type="paragraph" w:styleId="Data">
    <w:name w:val="Date"/>
    <w:basedOn w:val="Normale"/>
    <w:next w:val="References"/>
    <w:rsid w:val="00C743D7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C743D7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C743D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C743D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C743D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C743D7"/>
    <w:rPr>
      <w:sz w:val="20"/>
    </w:rPr>
  </w:style>
  <w:style w:type="paragraph" w:styleId="Indirizzodestinatario">
    <w:name w:val="envelope address"/>
    <w:basedOn w:val="Normale"/>
    <w:rsid w:val="00C743D7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C743D7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C743D7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C743D7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C743D7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C743D7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C743D7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C743D7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C743D7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C743D7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C743D7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C743D7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C743D7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C743D7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C743D7"/>
    <w:rPr>
      <w:rFonts w:ascii="Arial" w:hAnsi="Arial"/>
      <w:b/>
    </w:rPr>
  </w:style>
  <w:style w:type="paragraph" w:styleId="Elenco">
    <w:name w:val="List"/>
    <w:basedOn w:val="Normale"/>
    <w:rsid w:val="00C743D7"/>
    <w:pPr>
      <w:ind w:left="283" w:hanging="283"/>
    </w:pPr>
  </w:style>
  <w:style w:type="paragraph" w:styleId="Elenco2">
    <w:name w:val="List 2"/>
    <w:basedOn w:val="Normale"/>
    <w:rsid w:val="00C743D7"/>
    <w:pPr>
      <w:ind w:left="566" w:hanging="283"/>
    </w:pPr>
  </w:style>
  <w:style w:type="paragraph" w:styleId="Elenco3">
    <w:name w:val="List 3"/>
    <w:basedOn w:val="Normale"/>
    <w:rsid w:val="00C743D7"/>
    <w:pPr>
      <w:ind w:left="849" w:hanging="283"/>
    </w:pPr>
  </w:style>
  <w:style w:type="paragraph" w:styleId="Elenco4">
    <w:name w:val="List 4"/>
    <w:basedOn w:val="Normale"/>
    <w:rsid w:val="00C743D7"/>
    <w:pPr>
      <w:ind w:left="1132" w:hanging="283"/>
    </w:pPr>
  </w:style>
  <w:style w:type="paragraph" w:styleId="Elenco5">
    <w:name w:val="List 5"/>
    <w:basedOn w:val="Normale"/>
    <w:rsid w:val="00C743D7"/>
    <w:pPr>
      <w:ind w:left="1415" w:hanging="283"/>
    </w:pPr>
  </w:style>
  <w:style w:type="paragraph" w:styleId="Puntoelenco">
    <w:name w:val="List Bullet"/>
    <w:basedOn w:val="Normale"/>
    <w:rsid w:val="00C743D7"/>
    <w:pPr>
      <w:numPr>
        <w:numId w:val="4"/>
      </w:numPr>
    </w:pPr>
  </w:style>
  <w:style w:type="paragraph" w:styleId="Puntoelenco2">
    <w:name w:val="List Bullet 2"/>
    <w:basedOn w:val="Text2"/>
    <w:rsid w:val="00C743D7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C743D7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C743D7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C743D7"/>
    <w:pPr>
      <w:numPr>
        <w:numId w:val="1"/>
      </w:numPr>
    </w:pPr>
  </w:style>
  <w:style w:type="paragraph" w:styleId="Elencocontinua">
    <w:name w:val="List Continue"/>
    <w:basedOn w:val="Normale"/>
    <w:rsid w:val="00C743D7"/>
    <w:pPr>
      <w:spacing w:after="120"/>
      <w:ind w:left="283"/>
    </w:pPr>
  </w:style>
  <w:style w:type="paragraph" w:styleId="Elencocontinua2">
    <w:name w:val="List Continue 2"/>
    <w:basedOn w:val="Normale"/>
    <w:rsid w:val="00C743D7"/>
    <w:pPr>
      <w:spacing w:after="120"/>
      <w:ind w:left="566"/>
    </w:pPr>
  </w:style>
  <w:style w:type="paragraph" w:styleId="Elencocontinua3">
    <w:name w:val="List Continue 3"/>
    <w:basedOn w:val="Normale"/>
    <w:rsid w:val="00C743D7"/>
    <w:pPr>
      <w:spacing w:after="120"/>
      <w:ind w:left="849"/>
    </w:pPr>
  </w:style>
  <w:style w:type="paragraph" w:styleId="Elencocontinua4">
    <w:name w:val="List Continue 4"/>
    <w:basedOn w:val="Normale"/>
    <w:rsid w:val="00C743D7"/>
    <w:pPr>
      <w:spacing w:after="120"/>
      <w:ind w:left="1132"/>
    </w:pPr>
  </w:style>
  <w:style w:type="paragraph" w:styleId="Elencocontinua5">
    <w:name w:val="List Continue 5"/>
    <w:basedOn w:val="Normale"/>
    <w:rsid w:val="00C743D7"/>
    <w:pPr>
      <w:spacing w:after="120"/>
      <w:ind w:left="1415"/>
    </w:pPr>
  </w:style>
  <w:style w:type="paragraph" w:styleId="Numeroelenco">
    <w:name w:val="List Number"/>
    <w:basedOn w:val="Normale"/>
    <w:rsid w:val="00C743D7"/>
    <w:pPr>
      <w:numPr>
        <w:numId w:val="14"/>
      </w:numPr>
    </w:pPr>
  </w:style>
  <w:style w:type="paragraph" w:styleId="Numeroelenco2">
    <w:name w:val="List Number 2"/>
    <w:basedOn w:val="Text2"/>
    <w:rsid w:val="00C743D7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C743D7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C743D7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C743D7"/>
    <w:pPr>
      <w:numPr>
        <w:numId w:val="2"/>
      </w:numPr>
    </w:pPr>
  </w:style>
  <w:style w:type="paragraph" w:styleId="Testomacro">
    <w:name w:val="macro"/>
    <w:semiHidden/>
    <w:rsid w:val="00C743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C743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C743D7"/>
    <w:pPr>
      <w:ind w:left="720"/>
    </w:pPr>
  </w:style>
  <w:style w:type="paragraph" w:styleId="Intestazionenota">
    <w:name w:val="Note Heading"/>
    <w:basedOn w:val="Normale"/>
    <w:next w:val="Normale"/>
    <w:rsid w:val="00C743D7"/>
  </w:style>
  <w:style w:type="paragraph" w:customStyle="1" w:styleId="NoteHead">
    <w:name w:val="NoteHead"/>
    <w:basedOn w:val="Normale"/>
    <w:next w:val="Subject"/>
    <w:rsid w:val="00C743D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C743D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C743D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C743D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C743D7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C743D7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C743D7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C743D7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C743D7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C743D7"/>
  </w:style>
  <w:style w:type="paragraph" w:styleId="Firma">
    <w:name w:val="Signature"/>
    <w:basedOn w:val="Normale"/>
    <w:next w:val="Enclosures"/>
    <w:rsid w:val="00C743D7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C743D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C743D7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C743D7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C743D7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C743D7"/>
    <w:pPr>
      <w:ind w:left="480" w:hanging="480"/>
    </w:pPr>
  </w:style>
  <w:style w:type="paragraph" w:styleId="Titolo">
    <w:name w:val="Title"/>
    <w:basedOn w:val="Normale"/>
    <w:next w:val="SubTitle1"/>
    <w:rsid w:val="00C743D7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C743D7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C743D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C743D7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C743D7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C743D7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C743D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C743D7"/>
    <w:pPr>
      <w:ind w:left="1200"/>
    </w:pPr>
  </w:style>
  <w:style w:type="paragraph" w:styleId="Sommario7">
    <w:name w:val="toc 7"/>
    <w:basedOn w:val="Normale"/>
    <w:next w:val="Normale"/>
    <w:autoRedefine/>
    <w:semiHidden/>
    <w:rsid w:val="00C743D7"/>
    <w:pPr>
      <w:ind w:left="1440"/>
    </w:pPr>
  </w:style>
  <w:style w:type="paragraph" w:styleId="Sommario8">
    <w:name w:val="toc 8"/>
    <w:basedOn w:val="Normale"/>
    <w:next w:val="Normale"/>
    <w:autoRedefine/>
    <w:semiHidden/>
    <w:rsid w:val="00C743D7"/>
    <w:pPr>
      <w:ind w:left="1680"/>
    </w:pPr>
  </w:style>
  <w:style w:type="paragraph" w:styleId="Sommario9">
    <w:name w:val="toc 9"/>
    <w:basedOn w:val="Normale"/>
    <w:next w:val="Normale"/>
    <w:autoRedefine/>
    <w:semiHidden/>
    <w:rsid w:val="00C743D7"/>
    <w:pPr>
      <w:ind w:left="1920"/>
    </w:pPr>
  </w:style>
  <w:style w:type="paragraph" w:customStyle="1" w:styleId="YReferences">
    <w:name w:val="YReferences"/>
    <w:basedOn w:val="Normale"/>
    <w:next w:val="Normale"/>
    <w:rsid w:val="00C743D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743D7"/>
    <w:pPr>
      <w:numPr>
        <w:numId w:val="5"/>
      </w:numPr>
    </w:pPr>
  </w:style>
  <w:style w:type="paragraph" w:customStyle="1" w:styleId="ListDash">
    <w:name w:val="List Dash"/>
    <w:basedOn w:val="Normale"/>
    <w:rsid w:val="00C743D7"/>
    <w:pPr>
      <w:numPr>
        <w:numId w:val="9"/>
      </w:numPr>
    </w:pPr>
  </w:style>
  <w:style w:type="paragraph" w:customStyle="1" w:styleId="ListDash1">
    <w:name w:val="List Dash 1"/>
    <w:basedOn w:val="Text1"/>
    <w:rsid w:val="00C743D7"/>
    <w:pPr>
      <w:numPr>
        <w:numId w:val="10"/>
      </w:numPr>
    </w:pPr>
  </w:style>
  <w:style w:type="paragraph" w:customStyle="1" w:styleId="ListDash2">
    <w:name w:val="List Dash 2"/>
    <w:basedOn w:val="Text2"/>
    <w:rsid w:val="00C743D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743D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743D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C743D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C743D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C743D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743D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743D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743D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743D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743D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743D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743D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743D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743D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743D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743D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743D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743D7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C743D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C743D7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2682BEB-BC66-40EB-89E4-AA38048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4</Pages>
  <Words>449</Words>
  <Characters>2562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 </cp:lastModifiedBy>
  <cp:revision>5</cp:revision>
  <cp:lastPrinted>2013-11-06T08:46:00Z</cp:lastPrinted>
  <dcterms:created xsi:type="dcterms:W3CDTF">2015-07-14T06:41:00Z</dcterms:created>
  <dcterms:modified xsi:type="dcterms:W3CDTF">2016-03-02T17:02:00Z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