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57" w:rsidRDefault="00910F33" w:rsidP="009D7B57">
      <w:pPr>
        <w:jc w:val="center"/>
        <w:rPr>
          <w:rFonts w:ascii="Tahoma" w:hAnsi="Tahoma"/>
          <w:b/>
        </w:rPr>
      </w:pPr>
      <w:r w:rsidRPr="002740BF">
        <w:rPr>
          <w:rFonts w:ascii="Tahoma" w:hAnsi="Tahoma" w:cs="Tahoma"/>
          <w:sz w:val="20"/>
          <w:szCs w:val="20"/>
        </w:rPr>
        <w:t xml:space="preserve">    </w:t>
      </w:r>
      <w:r w:rsidR="009F1A54" w:rsidRPr="00D73C8F">
        <w:rPr>
          <w:rFonts w:ascii="Tahoma" w:hAnsi="Tahoma"/>
          <w:b/>
        </w:rPr>
        <w:t xml:space="preserve">RICHIESTA </w:t>
      </w:r>
      <w:r w:rsidR="009567FD">
        <w:rPr>
          <w:rFonts w:ascii="Tahoma" w:hAnsi="Tahoma"/>
          <w:b/>
        </w:rPr>
        <w:t>RIMBORSO</w:t>
      </w:r>
      <w:r w:rsidR="009D7B57">
        <w:rPr>
          <w:rFonts w:ascii="Tahoma" w:hAnsi="Tahoma"/>
          <w:b/>
        </w:rPr>
        <w:t xml:space="preserve"> SPESE FONDI BUDGET INDIVIDUALE PER ATTIVIT</w:t>
      </w:r>
      <w:r w:rsidR="009D7B57">
        <w:rPr>
          <w:rFonts w:ascii="Tahoma" w:hAnsi="Tahoma" w:cs="Tahoma"/>
          <w:b/>
        </w:rPr>
        <w:t>Á</w:t>
      </w:r>
      <w:r w:rsidR="009D7B57">
        <w:rPr>
          <w:rFonts w:ascii="Tahoma" w:hAnsi="Tahoma"/>
          <w:b/>
        </w:rPr>
        <w:t xml:space="preserve"> DI RICERCA – D.M. 45/2013, ART. 9, COMMA 3</w:t>
      </w:r>
    </w:p>
    <w:p w:rsidR="009F1A54" w:rsidRPr="00D73C8F" w:rsidRDefault="009F1A54" w:rsidP="009F1A54">
      <w:pPr>
        <w:jc w:val="center"/>
        <w:rPr>
          <w:rFonts w:ascii="Tahoma" w:hAnsi="Tahoma"/>
          <w:b/>
        </w:rPr>
      </w:pPr>
    </w:p>
    <w:p w:rsidR="009F1A54" w:rsidRDefault="009F1A54" w:rsidP="009F1A54">
      <w:pPr>
        <w:jc w:val="center"/>
        <w:rPr>
          <w:rFonts w:ascii="Tahoma" w:hAnsi="Tahoma"/>
        </w:rPr>
      </w:pPr>
    </w:p>
    <w:p w:rsidR="009F1A54" w:rsidRDefault="009F1A54" w:rsidP="00DD27DE">
      <w:pPr>
        <w:pStyle w:val="Paragrafoelenco"/>
        <w:numPr>
          <w:ilvl w:val="0"/>
          <w:numId w:val="9"/>
        </w:numPr>
        <w:rPr>
          <w:rFonts w:ascii="Tahoma" w:hAnsi="Tahoma"/>
        </w:rPr>
      </w:pPr>
      <w:r w:rsidRPr="00DD27DE">
        <w:rPr>
          <w:rFonts w:ascii="Tahoma" w:hAnsi="Tahoma"/>
        </w:rPr>
        <w:t>Al Coordinatore del Corso di Dottorato in Scienze letterarie, librarie, linguistiche e della comunicazione internazionale</w:t>
      </w:r>
    </w:p>
    <w:p w:rsidR="00DD27DE" w:rsidRPr="00DD27DE" w:rsidRDefault="00DD27DE" w:rsidP="00DD27DE">
      <w:pPr>
        <w:pStyle w:val="Paragrafoelenco"/>
        <w:rPr>
          <w:rFonts w:ascii="Tahoma" w:hAnsi="Tahoma"/>
        </w:rPr>
      </w:pPr>
    </w:p>
    <w:p w:rsidR="009F1A54" w:rsidRPr="00DD27DE" w:rsidRDefault="009F1A54" w:rsidP="00DD27DE">
      <w:pPr>
        <w:pStyle w:val="Paragrafoelenco"/>
        <w:numPr>
          <w:ilvl w:val="0"/>
          <w:numId w:val="9"/>
        </w:numPr>
        <w:rPr>
          <w:rFonts w:ascii="Tahoma" w:hAnsi="Tahoma"/>
        </w:rPr>
      </w:pPr>
      <w:r w:rsidRPr="00DD27DE">
        <w:rPr>
          <w:rFonts w:ascii="Tahoma" w:hAnsi="Tahoma"/>
        </w:rPr>
        <w:t>Al Direttore del Comitato Scientifico in ………………………………………………………</w:t>
      </w:r>
      <w:proofErr w:type="gramStart"/>
      <w:r w:rsidRPr="00DD27DE">
        <w:rPr>
          <w:rFonts w:ascii="Tahoma" w:hAnsi="Tahoma"/>
        </w:rPr>
        <w:t>…….</w:t>
      </w:r>
      <w:proofErr w:type="gramEnd"/>
      <w:r w:rsidRPr="00DD27DE">
        <w:rPr>
          <w:rFonts w:ascii="Tahoma" w:hAnsi="Tahoma"/>
        </w:rPr>
        <w:t>.</w:t>
      </w:r>
    </w:p>
    <w:p w:rsidR="009F1A54" w:rsidRPr="00E72EFD" w:rsidRDefault="009F1A54" w:rsidP="009F1A54">
      <w:pPr>
        <w:rPr>
          <w:rFonts w:ascii="Tahoma" w:hAnsi="Tahoma"/>
        </w:rPr>
      </w:pPr>
    </w:p>
    <w:p w:rsidR="009F1A54" w:rsidRDefault="009F1A54" w:rsidP="009F1A54">
      <w:pPr>
        <w:rPr>
          <w:rFonts w:ascii="Tahoma" w:hAnsi="Tahoma"/>
        </w:rPr>
      </w:pPr>
      <w:r>
        <w:rPr>
          <w:rFonts w:ascii="Tahoma" w:hAnsi="Tahoma"/>
        </w:rPr>
        <w:t>Il/La</w:t>
      </w:r>
      <w:r w:rsidRPr="00E72EFD">
        <w:rPr>
          <w:rFonts w:ascii="Tahoma" w:hAnsi="Tahoma"/>
        </w:rPr>
        <w:t xml:space="preserve"> sottoscritt</w:t>
      </w:r>
      <w:r>
        <w:rPr>
          <w:rFonts w:ascii="Tahoma" w:hAnsi="Tahoma"/>
        </w:rPr>
        <w:t xml:space="preserve">o/a </w:t>
      </w:r>
      <w:r w:rsidRPr="00E72EFD">
        <w:rPr>
          <w:rFonts w:ascii="Tahoma" w:hAnsi="Tahoma"/>
        </w:rPr>
        <w:t>………………………………………</w:t>
      </w:r>
      <w:r>
        <w:rPr>
          <w:rFonts w:ascii="Tahoma" w:hAnsi="Tahoma"/>
        </w:rPr>
        <w:t>…………………</w:t>
      </w:r>
      <w:r w:rsidRPr="00E72EFD">
        <w:rPr>
          <w:rFonts w:ascii="Tahoma" w:hAnsi="Tahoma"/>
        </w:rPr>
        <w:t>………………………………………………</w:t>
      </w:r>
      <w:r>
        <w:rPr>
          <w:rFonts w:ascii="Tahoma" w:hAnsi="Tahoma"/>
        </w:rPr>
        <w:t>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.</w:t>
      </w:r>
    </w:p>
    <w:p w:rsidR="009F1A54" w:rsidRPr="00E72EFD" w:rsidRDefault="009F1A54" w:rsidP="009F1A54">
      <w:pPr>
        <w:rPr>
          <w:rFonts w:ascii="Tahoma" w:hAnsi="Tahoma"/>
        </w:rPr>
      </w:pPr>
    </w:p>
    <w:p w:rsidR="009F1A54" w:rsidRDefault="009F1A54" w:rsidP="009F1A54">
      <w:pPr>
        <w:rPr>
          <w:rFonts w:ascii="Tahoma" w:hAnsi="Tahoma"/>
        </w:rPr>
      </w:pPr>
      <w:proofErr w:type="spellStart"/>
      <w:proofErr w:type="gramStart"/>
      <w:r w:rsidRPr="00E72EFD">
        <w:rPr>
          <w:rFonts w:ascii="Tahoma" w:hAnsi="Tahoma"/>
        </w:rPr>
        <w:t>nat</w:t>
      </w:r>
      <w:proofErr w:type="spellEnd"/>
      <w:r w:rsidRPr="00E72EFD">
        <w:rPr>
          <w:rFonts w:ascii="Tahoma" w:hAnsi="Tahoma"/>
        </w:rPr>
        <w:t>….</w:t>
      </w:r>
      <w:proofErr w:type="gramEnd"/>
      <w:r w:rsidRPr="00E72EFD">
        <w:rPr>
          <w:rFonts w:ascii="Tahoma" w:hAnsi="Tahoma"/>
        </w:rPr>
        <w:t>.</w:t>
      </w:r>
      <w:r>
        <w:rPr>
          <w:rFonts w:ascii="Tahoma" w:hAnsi="Tahoma"/>
        </w:rPr>
        <w:t xml:space="preserve"> </w:t>
      </w:r>
      <w:r w:rsidRPr="00E72EFD">
        <w:rPr>
          <w:rFonts w:ascii="Tahoma" w:hAnsi="Tahoma"/>
        </w:rPr>
        <w:t>a ……………………………………………</w:t>
      </w:r>
      <w:proofErr w:type="gramStart"/>
      <w:r w:rsidRPr="00E72EFD">
        <w:rPr>
          <w:rFonts w:ascii="Tahoma" w:hAnsi="Tahoma"/>
        </w:rPr>
        <w:t>…</w:t>
      </w:r>
      <w:r>
        <w:rPr>
          <w:rFonts w:ascii="Tahoma" w:hAnsi="Tahoma"/>
        </w:rPr>
        <w:t>….</w:t>
      </w:r>
      <w:proofErr w:type="gramEnd"/>
      <w:r w:rsidRPr="00E72EFD">
        <w:rPr>
          <w:rFonts w:ascii="Tahoma" w:hAnsi="Tahoma"/>
        </w:rPr>
        <w:t>…..</w:t>
      </w:r>
      <w:r>
        <w:rPr>
          <w:rFonts w:ascii="Tahoma" w:hAnsi="Tahoma"/>
        </w:rPr>
        <w:t xml:space="preserve"> </w:t>
      </w:r>
      <w:r w:rsidRPr="00E72EFD">
        <w:rPr>
          <w:rFonts w:ascii="Tahoma" w:hAnsi="Tahoma"/>
        </w:rPr>
        <w:t>(</w:t>
      </w:r>
      <w:proofErr w:type="spellStart"/>
      <w:r w:rsidRPr="00E72EFD">
        <w:rPr>
          <w:rFonts w:ascii="Tahoma" w:hAnsi="Tahoma"/>
        </w:rPr>
        <w:t>Prov</w:t>
      </w:r>
      <w:proofErr w:type="spellEnd"/>
      <w:r w:rsidRPr="00E72EFD">
        <w:rPr>
          <w:rFonts w:ascii="Tahoma" w:hAnsi="Tahoma"/>
        </w:rPr>
        <w:t>. ……</w:t>
      </w:r>
      <w:r>
        <w:rPr>
          <w:rFonts w:ascii="Tahoma" w:hAnsi="Tahoma"/>
        </w:rPr>
        <w:t>..</w:t>
      </w:r>
      <w:r w:rsidRPr="00E72EFD">
        <w:rPr>
          <w:rFonts w:ascii="Tahoma" w:hAnsi="Tahoma"/>
        </w:rPr>
        <w:t>)</w:t>
      </w:r>
      <w:r>
        <w:rPr>
          <w:rFonts w:ascii="Tahoma" w:hAnsi="Tahoma"/>
        </w:rPr>
        <w:t xml:space="preserve"> </w:t>
      </w:r>
      <w:r w:rsidRPr="00E72EFD">
        <w:rPr>
          <w:rFonts w:ascii="Tahoma" w:hAnsi="Tahoma"/>
        </w:rPr>
        <w:t xml:space="preserve"> il </w:t>
      </w:r>
      <w:r>
        <w:rPr>
          <w:rFonts w:ascii="Tahoma" w:hAnsi="Tahoma"/>
        </w:rPr>
        <w:t>………………………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 xml:space="preserve">. </w:t>
      </w:r>
    </w:p>
    <w:p w:rsidR="009F1A54" w:rsidRPr="00E72EFD" w:rsidRDefault="009F1A54" w:rsidP="009F1A54">
      <w:pPr>
        <w:rPr>
          <w:rFonts w:ascii="Tahoma" w:hAnsi="Tahoma"/>
        </w:rPr>
      </w:pPr>
    </w:p>
    <w:p w:rsidR="009F1A54" w:rsidRDefault="009F1A54" w:rsidP="009F1A54">
      <w:pPr>
        <w:rPr>
          <w:rFonts w:ascii="Tahoma" w:hAnsi="Tahoma"/>
        </w:rPr>
      </w:pPr>
      <w:r w:rsidRPr="00E72EFD">
        <w:rPr>
          <w:rFonts w:ascii="Tahoma" w:hAnsi="Tahoma"/>
        </w:rPr>
        <w:t>con recapito in Via ………………………………………………………</w:t>
      </w:r>
      <w:r>
        <w:rPr>
          <w:rFonts w:ascii="Tahoma" w:hAnsi="Tahoma"/>
        </w:rPr>
        <w:t>…………………</w:t>
      </w:r>
      <w:proofErr w:type="gramStart"/>
      <w:r>
        <w:rPr>
          <w:rFonts w:ascii="Tahoma" w:hAnsi="Tahoma"/>
        </w:rPr>
        <w:t>…….</w:t>
      </w:r>
      <w:proofErr w:type="gramEnd"/>
      <w:r w:rsidRPr="00E72EFD">
        <w:rPr>
          <w:rFonts w:ascii="Tahoma" w:hAnsi="Tahoma"/>
        </w:rPr>
        <w:t>………n</w:t>
      </w:r>
      <w:r>
        <w:rPr>
          <w:rFonts w:ascii="Tahoma" w:hAnsi="Tahoma"/>
        </w:rPr>
        <w:t>……</w:t>
      </w:r>
    </w:p>
    <w:p w:rsidR="009F1A54" w:rsidRPr="00E72EFD" w:rsidRDefault="009F1A54" w:rsidP="009F1A54">
      <w:pPr>
        <w:rPr>
          <w:rFonts w:ascii="Tahoma" w:hAnsi="Tahoma"/>
        </w:rPr>
      </w:pPr>
    </w:p>
    <w:p w:rsidR="009F1A54" w:rsidRDefault="009F1A54" w:rsidP="009F1A54">
      <w:pPr>
        <w:rPr>
          <w:rFonts w:ascii="Tahoma" w:hAnsi="Tahoma"/>
        </w:rPr>
      </w:pPr>
      <w:r w:rsidRPr="00E72EFD">
        <w:rPr>
          <w:rFonts w:ascii="Tahoma" w:hAnsi="Tahoma"/>
        </w:rPr>
        <w:t>C.A.P. …………… Città ………………………………</w:t>
      </w:r>
      <w:r>
        <w:rPr>
          <w:rFonts w:ascii="Tahoma" w:hAnsi="Tahoma"/>
        </w:rPr>
        <w:t>………</w:t>
      </w:r>
      <w:proofErr w:type="gramStart"/>
      <w:r>
        <w:rPr>
          <w:rFonts w:ascii="Tahoma" w:hAnsi="Tahoma"/>
        </w:rPr>
        <w:t>…….</w:t>
      </w:r>
      <w:proofErr w:type="gramEnd"/>
      <w:r w:rsidRPr="00E72EFD">
        <w:rPr>
          <w:rFonts w:ascii="Tahoma" w:hAnsi="Tahoma"/>
        </w:rPr>
        <w:t>………………... (</w:t>
      </w:r>
      <w:proofErr w:type="spellStart"/>
      <w:r w:rsidRPr="00E72EFD">
        <w:rPr>
          <w:rFonts w:ascii="Tahoma" w:hAnsi="Tahoma"/>
        </w:rPr>
        <w:t>Prov</w:t>
      </w:r>
      <w:proofErr w:type="spellEnd"/>
      <w:r w:rsidRPr="00E72EFD">
        <w:rPr>
          <w:rFonts w:ascii="Tahoma" w:hAnsi="Tahoma"/>
        </w:rPr>
        <w:t xml:space="preserve">. ……………..)      </w:t>
      </w:r>
    </w:p>
    <w:p w:rsidR="009F1A54" w:rsidRPr="00E72EFD" w:rsidRDefault="009F1A54" w:rsidP="009F1A54">
      <w:pPr>
        <w:rPr>
          <w:rFonts w:ascii="Tahoma" w:hAnsi="Tahoma"/>
        </w:rPr>
      </w:pPr>
      <w:r w:rsidRPr="00E72EFD">
        <w:rPr>
          <w:rFonts w:ascii="Tahoma" w:hAnsi="Tahoma"/>
        </w:rPr>
        <w:t xml:space="preserve">   </w:t>
      </w:r>
    </w:p>
    <w:p w:rsidR="009F1A54" w:rsidRPr="00E72EFD" w:rsidRDefault="009F1A54" w:rsidP="009F1A54">
      <w:pPr>
        <w:rPr>
          <w:rFonts w:ascii="Tahoma" w:hAnsi="Tahoma"/>
        </w:rPr>
      </w:pPr>
      <w:r w:rsidRPr="00E72EFD">
        <w:rPr>
          <w:rFonts w:ascii="Tahoma" w:hAnsi="Tahoma"/>
        </w:rPr>
        <w:t>Tel. ………………………………………</w:t>
      </w:r>
      <w:r>
        <w:rPr>
          <w:rFonts w:ascii="Tahoma" w:hAnsi="Tahoma"/>
        </w:rPr>
        <w:t xml:space="preserve">………. </w:t>
      </w:r>
      <w:r w:rsidRPr="00E72EFD">
        <w:rPr>
          <w:rFonts w:ascii="Tahoma" w:hAnsi="Tahoma"/>
        </w:rPr>
        <w:t>e-mail ………………………………………</w:t>
      </w:r>
      <w:r>
        <w:rPr>
          <w:rFonts w:ascii="Tahoma" w:hAnsi="Tahoma"/>
        </w:rPr>
        <w:t>…………………</w:t>
      </w:r>
    </w:p>
    <w:p w:rsidR="009F1A54" w:rsidRPr="00E72EFD" w:rsidRDefault="009F1A54" w:rsidP="009F1A54">
      <w:pPr>
        <w:rPr>
          <w:rFonts w:ascii="Tahoma" w:hAnsi="Tahoma"/>
        </w:rPr>
      </w:pPr>
    </w:p>
    <w:p w:rsidR="009F1A54" w:rsidRDefault="009F1A54" w:rsidP="009F1A54">
      <w:pPr>
        <w:rPr>
          <w:rFonts w:ascii="Tahoma" w:hAnsi="Tahoma"/>
        </w:rPr>
      </w:pPr>
      <w:r>
        <w:rPr>
          <w:rFonts w:ascii="Tahoma" w:hAnsi="Tahoma"/>
        </w:rPr>
        <w:t>iscritto/</w:t>
      </w:r>
      <w:proofErr w:type="gramStart"/>
      <w:r>
        <w:rPr>
          <w:rFonts w:ascii="Tahoma" w:hAnsi="Tahoma"/>
        </w:rPr>
        <w:t>a</w:t>
      </w:r>
      <w:r w:rsidRPr="00E72EFD">
        <w:rPr>
          <w:rFonts w:ascii="Tahoma" w:hAnsi="Tahoma"/>
        </w:rPr>
        <w:t xml:space="preserve">  al</w:t>
      </w:r>
      <w:proofErr w:type="gramEnd"/>
      <w:r w:rsidRPr="00E72EFD">
        <w:rPr>
          <w:rFonts w:ascii="Tahoma" w:hAnsi="Tahoma"/>
        </w:rPr>
        <w:t xml:space="preserve"> …… ciclo del dottorato di ricerca </w:t>
      </w:r>
      <w:r>
        <w:rPr>
          <w:rFonts w:ascii="Tahoma" w:hAnsi="Tahoma"/>
        </w:rPr>
        <w:t>in Scienze letterarie, librarie, linguistiche e della comunicazione internazionale</w:t>
      </w:r>
    </w:p>
    <w:p w:rsidR="00F972B5" w:rsidRDefault="00F972B5" w:rsidP="009F1A54">
      <w:pPr>
        <w:jc w:val="both"/>
        <w:rPr>
          <w:rFonts w:ascii="Tahoma" w:hAnsi="Tahoma"/>
        </w:rPr>
      </w:pPr>
    </w:p>
    <w:p w:rsidR="009F1A54" w:rsidRDefault="009F1A54" w:rsidP="009F1A54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indirizzo in </w:t>
      </w:r>
      <w:r w:rsidR="00F972B5">
        <w:rPr>
          <w:rFonts w:ascii="Tahoma" w:hAnsi="Tahoma"/>
        </w:rPr>
        <w:t>……………………………………………………………………………………………………………</w:t>
      </w:r>
    </w:p>
    <w:p w:rsidR="009F1A54" w:rsidRDefault="009F1A54" w:rsidP="009F1A54">
      <w:pPr>
        <w:jc w:val="both"/>
        <w:rPr>
          <w:rFonts w:ascii="Tahoma" w:hAnsi="Tahoma"/>
        </w:rPr>
      </w:pPr>
    </w:p>
    <w:p w:rsidR="009F1A54" w:rsidRPr="00E72EFD" w:rsidRDefault="009F1A54" w:rsidP="009F1A54">
      <w:pPr>
        <w:jc w:val="both"/>
        <w:rPr>
          <w:rFonts w:ascii="Tahoma" w:hAnsi="Tahoma"/>
        </w:rPr>
      </w:pPr>
      <w:r w:rsidRPr="00E72EFD">
        <w:rPr>
          <w:rFonts w:ascii="Tahoma" w:hAnsi="Tahoma"/>
        </w:rPr>
        <w:t>con sede amministrativa presso l’Università per Stranieri di Perugia</w:t>
      </w:r>
    </w:p>
    <w:p w:rsidR="009F1A54" w:rsidRPr="00E72EFD" w:rsidRDefault="009F1A54" w:rsidP="009F1A54">
      <w:pPr>
        <w:jc w:val="both"/>
        <w:rPr>
          <w:rFonts w:ascii="Tahoma" w:hAnsi="Tahoma"/>
        </w:rPr>
      </w:pPr>
    </w:p>
    <w:p w:rsidR="009F1A54" w:rsidRPr="00A23F9C" w:rsidRDefault="009F1A54" w:rsidP="009F1A54">
      <w:pPr>
        <w:jc w:val="center"/>
        <w:rPr>
          <w:rFonts w:ascii="Tahoma" w:hAnsi="Tahoma"/>
        </w:rPr>
      </w:pPr>
      <w:r w:rsidRPr="00A23F9C">
        <w:rPr>
          <w:rFonts w:ascii="Tahoma" w:hAnsi="Tahoma"/>
        </w:rPr>
        <w:t>CHIEDE</w:t>
      </w:r>
    </w:p>
    <w:p w:rsidR="00DD27DE" w:rsidRDefault="00DD27DE" w:rsidP="009F1A54">
      <w:pPr>
        <w:jc w:val="center"/>
        <w:rPr>
          <w:rFonts w:ascii="Tahoma" w:hAnsi="Tahoma"/>
          <w:b/>
        </w:rPr>
      </w:pPr>
    </w:p>
    <w:p w:rsidR="00756D86" w:rsidRDefault="00596F76" w:rsidP="009F1A54">
      <w:pPr>
        <w:jc w:val="center"/>
        <w:rPr>
          <w:rFonts w:ascii="Tahoma" w:hAnsi="Tahoma"/>
        </w:rPr>
      </w:pPr>
      <w:r>
        <w:rPr>
          <w:rFonts w:ascii="Tahoma" w:hAnsi="Tahoma"/>
        </w:rPr>
        <w:t>il rimborso</w:t>
      </w:r>
      <w:r w:rsidR="00756D86" w:rsidRPr="00024813">
        <w:rPr>
          <w:rFonts w:ascii="Tahoma" w:hAnsi="Tahoma"/>
        </w:rPr>
        <w:t xml:space="preserve"> della spesa </w:t>
      </w:r>
      <w:r w:rsidR="00024813" w:rsidRPr="00024813">
        <w:rPr>
          <w:rFonts w:ascii="Tahoma" w:hAnsi="Tahoma"/>
        </w:rPr>
        <w:t xml:space="preserve">a carico dei fondi del budget individuale </w:t>
      </w:r>
    </w:p>
    <w:p w:rsidR="00DD27DE" w:rsidRDefault="00DD27DE" w:rsidP="009F1A54">
      <w:pPr>
        <w:jc w:val="center"/>
        <w:rPr>
          <w:rFonts w:ascii="Tahoma" w:hAnsi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DD27DE" w:rsidTr="00DD27DE">
        <w:tc>
          <w:tcPr>
            <w:tcW w:w="4888" w:type="dxa"/>
          </w:tcPr>
          <w:p w:rsidR="00DD27DE" w:rsidRDefault="00DD27DE" w:rsidP="009F1A5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Voci di spesa</w:t>
            </w:r>
          </w:p>
        </w:tc>
        <w:tc>
          <w:tcPr>
            <w:tcW w:w="4889" w:type="dxa"/>
          </w:tcPr>
          <w:p w:rsidR="00DD27DE" w:rsidRDefault="00DD27DE" w:rsidP="009F1A5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importo</w:t>
            </w:r>
          </w:p>
        </w:tc>
      </w:tr>
      <w:tr w:rsidR="00DD27DE" w:rsidTr="00DD27DE">
        <w:tc>
          <w:tcPr>
            <w:tcW w:w="4888" w:type="dxa"/>
          </w:tcPr>
          <w:p w:rsidR="00DD27DE" w:rsidRDefault="00DD27DE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Spese per la mobilità della ricerca, sia in Italia che all’estero</w:t>
            </w:r>
          </w:p>
        </w:tc>
        <w:tc>
          <w:tcPr>
            <w:tcW w:w="4889" w:type="dxa"/>
          </w:tcPr>
          <w:p w:rsidR="00DD27DE" w:rsidRDefault="00DD27DE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€.</w:t>
            </w:r>
          </w:p>
        </w:tc>
      </w:tr>
      <w:tr w:rsidR="00DD27DE" w:rsidTr="00DD27DE">
        <w:tc>
          <w:tcPr>
            <w:tcW w:w="4888" w:type="dxa"/>
          </w:tcPr>
          <w:p w:rsidR="00DD27DE" w:rsidRDefault="00DD27DE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Spese per l’iscrizione a convegni, sia in Italia che all’estero</w:t>
            </w:r>
          </w:p>
        </w:tc>
        <w:tc>
          <w:tcPr>
            <w:tcW w:w="4889" w:type="dxa"/>
          </w:tcPr>
          <w:p w:rsidR="00DD27DE" w:rsidRDefault="00DD27DE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€.</w:t>
            </w:r>
          </w:p>
        </w:tc>
      </w:tr>
      <w:tr w:rsidR="00DD27DE" w:rsidTr="00DD27DE">
        <w:tc>
          <w:tcPr>
            <w:tcW w:w="4888" w:type="dxa"/>
          </w:tcPr>
          <w:p w:rsidR="00DD27DE" w:rsidRDefault="00DD27DE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Spese connesse all’iscrizione a corsi di formazione, a </w:t>
            </w:r>
            <w:proofErr w:type="spellStart"/>
            <w:r>
              <w:rPr>
                <w:rFonts w:ascii="Tahoma" w:hAnsi="Tahoma"/>
              </w:rPr>
              <w:t>summer</w:t>
            </w:r>
            <w:proofErr w:type="spellEnd"/>
            <w:r>
              <w:rPr>
                <w:rFonts w:ascii="Tahoma" w:hAnsi="Tahoma"/>
              </w:rPr>
              <w:t xml:space="preserve"> o </w:t>
            </w:r>
            <w:proofErr w:type="spellStart"/>
            <w:r>
              <w:rPr>
                <w:rFonts w:ascii="Tahoma" w:hAnsi="Tahoma"/>
              </w:rPr>
              <w:t>winter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scholl</w:t>
            </w:r>
            <w:proofErr w:type="spellEnd"/>
            <w:r>
              <w:rPr>
                <w:rFonts w:ascii="Tahoma" w:hAnsi="Tahoma"/>
              </w:rPr>
              <w:t>, a corsi di lingua</w:t>
            </w:r>
          </w:p>
        </w:tc>
        <w:tc>
          <w:tcPr>
            <w:tcW w:w="4889" w:type="dxa"/>
          </w:tcPr>
          <w:p w:rsidR="00DD27DE" w:rsidRDefault="00DD27DE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€.</w:t>
            </w:r>
          </w:p>
        </w:tc>
      </w:tr>
      <w:tr w:rsidR="00DD27DE" w:rsidTr="00DD27DE">
        <w:tc>
          <w:tcPr>
            <w:tcW w:w="4888" w:type="dxa"/>
          </w:tcPr>
          <w:p w:rsidR="00DD27DE" w:rsidRDefault="00467C83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Spese sostenute per l’acquisto di materiale bibliografico</w:t>
            </w:r>
          </w:p>
        </w:tc>
        <w:tc>
          <w:tcPr>
            <w:tcW w:w="4889" w:type="dxa"/>
          </w:tcPr>
          <w:p w:rsidR="00DD27DE" w:rsidRDefault="00467C83" w:rsidP="00DD27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€.</w:t>
            </w:r>
          </w:p>
        </w:tc>
      </w:tr>
      <w:tr w:rsidR="00DD27DE" w:rsidTr="00DD27DE">
        <w:tc>
          <w:tcPr>
            <w:tcW w:w="4888" w:type="dxa"/>
          </w:tcPr>
          <w:p w:rsidR="00DD27DE" w:rsidRDefault="00467C83" w:rsidP="00467C8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Spese per pubblicazioni</w:t>
            </w:r>
          </w:p>
        </w:tc>
        <w:tc>
          <w:tcPr>
            <w:tcW w:w="4889" w:type="dxa"/>
          </w:tcPr>
          <w:p w:rsidR="00DD27DE" w:rsidRDefault="00467C83" w:rsidP="00467C8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€.</w:t>
            </w:r>
          </w:p>
        </w:tc>
      </w:tr>
    </w:tbl>
    <w:p w:rsidR="00D42CFE" w:rsidRPr="00024813" w:rsidRDefault="00D42CFE" w:rsidP="009F1A54">
      <w:pPr>
        <w:jc w:val="center"/>
        <w:rPr>
          <w:rFonts w:ascii="Tahoma" w:hAnsi="Tahoma"/>
        </w:rPr>
      </w:pPr>
    </w:p>
    <w:p w:rsidR="00756D86" w:rsidRPr="00530B33" w:rsidRDefault="00530B33" w:rsidP="00E13BE8">
      <w:pPr>
        <w:jc w:val="both"/>
        <w:rPr>
          <w:rFonts w:ascii="Tahoma" w:hAnsi="Tahoma"/>
        </w:rPr>
      </w:pPr>
      <w:r w:rsidRPr="00E13BE8">
        <w:rPr>
          <w:rFonts w:ascii="Tahoma" w:hAnsi="Tahoma"/>
        </w:rPr>
        <w:t>L</w:t>
      </w:r>
      <w:r w:rsidR="00AD49FA">
        <w:rPr>
          <w:rFonts w:ascii="Tahoma" w:hAnsi="Tahoma"/>
        </w:rPr>
        <w:t>a presente scheda deve essere consegnata</w:t>
      </w:r>
      <w:r w:rsidRPr="00E13BE8">
        <w:rPr>
          <w:rFonts w:ascii="Tahoma" w:hAnsi="Tahoma"/>
        </w:rPr>
        <w:t xml:space="preserve"> al Servizio Ricerca e Alta Formazione corredata dalle copie</w:t>
      </w:r>
      <w:r w:rsidR="001C2ED2" w:rsidRPr="00E13BE8">
        <w:rPr>
          <w:rFonts w:ascii="Tahoma" w:hAnsi="Tahoma"/>
        </w:rPr>
        <w:t xml:space="preserve"> dei giustificativi di spesa</w:t>
      </w:r>
      <w:r w:rsidR="00EC241F">
        <w:rPr>
          <w:rFonts w:ascii="Tahoma" w:hAnsi="Tahoma"/>
        </w:rPr>
        <w:t xml:space="preserve">, </w:t>
      </w:r>
      <w:r w:rsidR="00E13BE8" w:rsidRPr="00E13BE8">
        <w:rPr>
          <w:rFonts w:ascii="Tahoma" w:hAnsi="Tahoma"/>
        </w:rPr>
        <w:t>dal modulo “Richiesta di autorizzazione spese fondi budget indiv</w:t>
      </w:r>
      <w:r w:rsidR="00EC241F">
        <w:rPr>
          <w:rFonts w:ascii="Tahoma" w:hAnsi="Tahoma"/>
        </w:rPr>
        <w:t>iduale</w:t>
      </w:r>
      <w:r w:rsidR="009D7B57">
        <w:rPr>
          <w:rFonts w:ascii="Tahoma" w:hAnsi="Tahoma"/>
        </w:rPr>
        <w:t xml:space="preserve"> per attività di ricerca- D.M. 45/2013, art. 9 comma 3</w:t>
      </w:r>
      <w:r w:rsidR="00EC241F">
        <w:rPr>
          <w:rFonts w:ascii="Tahoma" w:hAnsi="Tahoma"/>
        </w:rPr>
        <w:t>” e dal modulo “S</w:t>
      </w:r>
      <w:r w:rsidR="00EC241F" w:rsidRPr="00EC241F">
        <w:rPr>
          <w:rFonts w:ascii="Tahoma" w:hAnsi="Tahoma"/>
        </w:rPr>
        <w:t>cheda anagrafica</w:t>
      </w:r>
      <w:r w:rsidR="00EC241F">
        <w:rPr>
          <w:rFonts w:ascii="Tahoma" w:hAnsi="Tahoma"/>
        </w:rPr>
        <w:t xml:space="preserve"> </w:t>
      </w:r>
      <w:r w:rsidR="00EC241F" w:rsidRPr="00EC241F">
        <w:rPr>
          <w:rFonts w:ascii="Tahoma" w:hAnsi="Tahoma"/>
        </w:rPr>
        <w:t>DOTTORANDI-Budget</w:t>
      </w:r>
      <w:r w:rsidR="00EC241F">
        <w:rPr>
          <w:rFonts w:ascii="Tahoma" w:hAnsi="Tahoma"/>
        </w:rPr>
        <w:t xml:space="preserve"> </w:t>
      </w:r>
      <w:r w:rsidR="00EC241F" w:rsidRPr="00EC241F">
        <w:rPr>
          <w:rFonts w:ascii="Tahoma" w:hAnsi="Tahoma"/>
        </w:rPr>
        <w:t>Individuale</w:t>
      </w:r>
      <w:r w:rsidR="009D7B57">
        <w:rPr>
          <w:rFonts w:ascii="Tahoma" w:hAnsi="Tahoma"/>
        </w:rPr>
        <w:t xml:space="preserve"> per attività di ricerca- D.M. 45/2013, art. 9 comma 3</w:t>
      </w:r>
      <w:r w:rsidR="00EC241F">
        <w:rPr>
          <w:rFonts w:ascii="Tahoma" w:hAnsi="Tahoma"/>
        </w:rPr>
        <w:t>”.</w:t>
      </w:r>
    </w:p>
    <w:p w:rsidR="00910F33" w:rsidRDefault="00910F33" w:rsidP="00910F33">
      <w:pPr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38399A" w:rsidRDefault="0038399A" w:rsidP="00910F33">
      <w:pPr>
        <w:ind w:left="567" w:hanging="567"/>
        <w:jc w:val="both"/>
        <w:rPr>
          <w:rFonts w:ascii="Tahoma" w:hAnsi="Tahoma" w:cs="Tahoma"/>
        </w:rPr>
      </w:pPr>
      <w:r w:rsidRPr="0038399A">
        <w:rPr>
          <w:rFonts w:ascii="Tahoma" w:hAnsi="Tahoma" w:cs="Tahoma"/>
        </w:rPr>
        <w:t>Data………………………</w:t>
      </w:r>
      <w:r w:rsidR="009F0E58">
        <w:rPr>
          <w:rFonts w:ascii="Tahoma" w:hAnsi="Tahoma" w:cs="Tahoma"/>
        </w:rPr>
        <w:t>………………………………………………</w:t>
      </w:r>
      <w:proofErr w:type="gramStart"/>
      <w:r w:rsidR="009F0E58">
        <w:rPr>
          <w:rFonts w:ascii="Tahoma" w:hAnsi="Tahoma" w:cs="Tahoma"/>
        </w:rPr>
        <w:t>…….</w:t>
      </w:r>
      <w:proofErr w:type="gramEnd"/>
      <w:r w:rsidRPr="0038399A">
        <w:rPr>
          <w:rFonts w:ascii="Tahoma" w:hAnsi="Tahoma" w:cs="Tahoma"/>
        </w:rPr>
        <w:t>…</w:t>
      </w:r>
    </w:p>
    <w:p w:rsidR="009F0E58" w:rsidRPr="0038399A" w:rsidRDefault="009F0E58" w:rsidP="00910F33">
      <w:pPr>
        <w:ind w:left="567" w:hanging="567"/>
        <w:jc w:val="both"/>
        <w:rPr>
          <w:rFonts w:ascii="Tahoma" w:hAnsi="Tahoma" w:cs="Tahoma"/>
        </w:rPr>
      </w:pPr>
    </w:p>
    <w:p w:rsidR="0038399A" w:rsidRPr="0038399A" w:rsidRDefault="0038399A" w:rsidP="00910F33">
      <w:pPr>
        <w:ind w:left="567" w:hanging="567"/>
        <w:jc w:val="both"/>
        <w:rPr>
          <w:rFonts w:ascii="Tahoma" w:hAnsi="Tahoma" w:cs="Tahoma"/>
        </w:rPr>
      </w:pPr>
    </w:p>
    <w:p w:rsidR="0038399A" w:rsidRDefault="0038399A" w:rsidP="00910F33">
      <w:pPr>
        <w:ind w:left="567" w:hanging="567"/>
        <w:jc w:val="both"/>
        <w:rPr>
          <w:rFonts w:ascii="Tahoma" w:hAnsi="Tahoma" w:cs="Tahoma"/>
        </w:rPr>
      </w:pPr>
      <w:r w:rsidRPr="0038399A">
        <w:rPr>
          <w:rFonts w:ascii="Tahoma" w:hAnsi="Tahoma" w:cs="Tahoma"/>
        </w:rPr>
        <w:t>Il dottorando/a …………………………………………………………</w:t>
      </w:r>
      <w:proofErr w:type="gramStart"/>
      <w:r w:rsidRPr="0038399A">
        <w:rPr>
          <w:rFonts w:ascii="Tahoma" w:hAnsi="Tahoma" w:cs="Tahoma"/>
        </w:rPr>
        <w:t>…….</w:t>
      </w:r>
      <w:proofErr w:type="gramEnd"/>
      <w:r w:rsidRPr="0038399A">
        <w:rPr>
          <w:rFonts w:ascii="Tahoma" w:hAnsi="Tahoma" w:cs="Tahoma"/>
        </w:rPr>
        <w:t>.</w:t>
      </w:r>
    </w:p>
    <w:p w:rsidR="008D694C" w:rsidRDefault="008D694C" w:rsidP="00910F33">
      <w:pPr>
        <w:ind w:left="567" w:hanging="567"/>
        <w:jc w:val="both"/>
        <w:rPr>
          <w:rFonts w:ascii="Tahoma" w:hAnsi="Tahoma" w:cs="Tahoma"/>
        </w:rPr>
      </w:pPr>
    </w:p>
    <w:p w:rsidR="008D694C" w:rsidRDefault="008D694C" w:rsidP="00910F33">
      <w:pPr>
        <w:ind w:left="567" w:hanging="567"/>
        <w:jc w:val="both"/>
        <w:rPr>
          <w:rFonts w:ascii="Tahoma" w:hAnsi="Tahoma" w:cs="Tahoma"/>
        </w:rPr>
      </w:pPr>
      <w:bookmarkStart w:id="0" w:name="_GoBack"/>
      <w:bookmarkEnd w:id="0"/>
    </w:p>
    <w:p w:rsidR="009F0E58" w:rsidRDefault="008D694C" w:rsidP="00910F33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997ECC">
        <w:rPr>
          <w:rFonts w:ascii="Tahoma" w:hAnsi="Tahoma" w:cs="Tahoma"/>
        </w:rPr>
        <w:t>Visto,</w:t>
      </w:r>
    </w:p>
    <w:p w:rsidR="008D694C" w:rsidRDefault="008D694C" w:rsidP="008D694C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Il Coordinatore del corso di Dottorato di ricerca in Scienze letterarie, librarie, linguistiche e della comunicazione internazionale</w:t>
      </w:r>
    </w:p>
    <w:p w:rsidR="008D694C" w:rsidRPr="0038399A" w:rsidRDefault="008D694C" w:rsidP="008D694C">
      <w:pPr>
        <w:ind w:left="567" w:hanging="567"/>
        <w:jc w:val="both"/>
        <w:rPr>
          <w:rFonts w:ascii="Tahoma" w:hAnsi="Tahoma" w:cs="Tahoma"/>
        </w:rPr>
      </w:pPr>
    </w:p>
    <w:p w:rsidR="00910F33" w:rsidRDefault="008D694C" w:rsidP="00910F3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………………………………………………………………………………</w:t>
      </w:r>
    </w:p>
    <w:p w:rsidR="008D694C" w:rsidRDefault="008D694C" w:rsidP="00910F33">
      <w:pPr>
        <w:rPr>
          <w:rFonts w:ascii="Tahoma" w:hAnsi="Tahoma" w:cs="Tahoma"/>
        </w:rPr>
      </w:pPr>
    </w:p>
    <w:p w:rsidR="008D694C" w:rsidRPr="0038399A" w:rsidRDefault="008D694C" w:rsidP="00910F33">
      <w:pPr>
        <w:rPr>
          <w:rFonts w:ascii="Tahoma" w:hAnsi="Tahoma" w:cs="Tahoma"/>
        </w:rPr>
      </w:pPr>
    </w:p>
    <w:p w:rsidR="008D694C" w:rsidRDefault="008D694C" w:rsidP="008D694C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997ECC">
        <w:rPr>
          <w:rFonts w:ascii="Tahoma" w:hAnsi="Tahoma" w:cs="Tahoma"/>
        </w:rPr>
        <w:t>Visto,</w:t>
      </w:r>
    </w:p>
    <w:p w:rsidR="008D694C" w:rsidRDefault="008D694C" w:rsidP="008D694C">
      <w:pPr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Il Direttore del Comitato Scientifico in 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:rsidR="008D694C" w:rsidRDefault="008D694C" w:rsidP="008D694C">
      <w:pPr>
        <w:ind w:left="567" w:hanging="567"/>
        <w:rPr>
          <w:rFonts w:ascii="Tahoma" w:hAnsi="Tahoma" w:cs="Tahoma"/>
        </w:rPr>
      </w:pPr>
    </w:p>
    <w:p w:rsidR="008D694C" w:rsidRPr="0038399A" w:rsidRDefault="008D694C" w:rsidP="008D694C">
      <w:pPr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………………………………………………………………………………</w:t>
      </w:r>
    </w:p>
    <w:p w:rsidR="009F0E58" w:rsidRDefault="009F0E58" w:rsidP="00937015">
      <w:pPr>
        <w:widowControl/>
        <w:suppressAutoHyphens w:val="0"/>
        <w:ind w:left="720"/>
        <w:jc w:val="both"/>
        <w:rPr>
          <w:rFonts w:ascii="Tahoma" w:hAnsi="Tahoma"/>
        </w:rPr>
      </w:pPr>
    </w:p>
    <w:p w:rsidR="009F0E58" w:rsidRPr="0038399A" w:rsidRDefault="009F0E58" w:rsidP="009F0E58">
      <w:pPr>
        <w:widowControl/>
        <w:suppressAutoHyphens w:val="0"/>
        <w:ind w:left="567"/>
        <w:jc w:val="both"/>
        <w:rPr>
          <w:rFonts w:ascii="Tahoma" w:hAnsi="Tahoma"/>
        </w:rPr>
        <w:sectPr w:rsidR="009F0E58" w:rsidRPr="0038399A">
          <w:headerReference w:type="default" r:id="rId8"/>
          <w:footerReference w:type="default" r:id="rId9"/>
          <w:pgSz w:w="11905" w:h="16837"/>
          <w:pgMar w:top="1701" w:right="1134" w:bottom="2126" w:left="1134" w:header="964" w:footer="851" w:gutter="0"/>
          <w:cols w:space="720"/>
          <w:docGrid w:linePitch="360"/>
        </w:sectPr>
      </w:pPr>
    </w:p>
    <w:p w:rsidR="001921B9" w:rsidRDefault="00997ECC" w:rsidP="001921B9">
      <w:pPr>
        <w:rPr>
          <w:rFonts w:ascii="Tahoma" w:hAnsi="Tahoma" w:cs="Tahoma"/>
        </w:rPr>
      </w:pPr>
      <w:r>
        <w:lastRenderedPageBreak/>
        <w:t xml:space="preserve">         </w:t>
      </w:r>
      <w:r w:rsidRPr="00997ECC">
        <w:rPr>
          <w:rFonts w:ascii="Tahoma" w:hAnsi="Tahoma" w:cs="Tahoma"/>
        </w:rPr>
        <w:t>Visto per la liquidazione</w:t>
      </w:r>
    </w:p>
    <w:p w:rsidR="004F0B83" w:rsidRDefault="001921B9" w:rsidP="001921B9">
      <w:r>
        <w:rPr>
          <w:rFonts w:ascii="Tahoma" w:hAnsi="Tahoma" w:cs="Tahoma"/>
        </w:rPr>
        <w:t xml:space="preserve">      </w:t>
      </w:r>
      <w:r w:rsidR="00997ECC" w:rsidRPr="00997ECC">
        <w:rPr>
          <w:rFonts w:ascii="Tahoma" w:hAnsi="Tahoma" w:cs="Tahoma"/>
        </w:rPr>
        <w:t xml:space="preserve"> </w:t>
      </w:r>
      <w:r w:rsidR="00FF4879" w:rsidRPr="00FF4879">
        <w:rPr>
          <w:rFonts w:ascii="Tahoma" w:hAnsi="Tahoma"/>
        </w:rPr>
        <w:t>Il Responsabile amministrativo</w:t>
      </w:r>
      <w:r w:rsidR="00FF4879">
        <w:t xml:space="preserve"> </w:t>
      </w:r>
    </w:p>
    <w:sectPr w:rsidR="004F0B83" w:rsidSect="008834AB">
      <w:headerReference w:type="default" r:id="rId10"/>
      <w:type w:val="continuous"/>
      <w:pgSz w:w="11905" w:h="16837"/>
      <w:pgMar w:top="1701" w:right="1134" w:bottom="2126" w:left="1134" w:header="96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BF" w:rsidRDefault="00E778BF">
      <w:r>
        <w:separator/>
      </w:r>
    </w:p>
  </w:endnote>
  <w:endnote w:type="continuationSeparator" w:id="0">
    <w:p w:rsidR="00E778BF" w:rsidRDefault="00E7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AB" w:rsidRDefault="002317AC">
    <w:pPr>
      <w:pStyle w:val="Pidipagina"/>
      <w:spacing w:before="850"/>
      <w:jc w:val="right"/>
    </w:pPr>
  </w:p>
  <w:tbl>
    <w:tblPr>
      <w:tblW w:w="0" w:type="auto"/>
      <w:tblInd w:w="4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1"/>
      <w:gridCol w:w="4250"/>
    </w:tblGrid>
    <w:tr w:rsidR="008834AB">
      <w:tc>
        <w:tcPr>
          <w:tcW w:w="4961" w:type="dxa"/>
        </w:tcPr>
        <w:p w:rsidR="008834AB" w:rsidRPr="002E49AB" w:rsidRDefault="00C81363" w:rsidP="008834AB">
          <w:pPr>
            <w:rPr>
              <w:rFonts w:ascii="Tahoma" w:hAnsi="Tahoma"/>
              <w:sz w:val="16"/>
            </w:rPr>
          </w:pPr>
          <w:r w:rsidRPr="002E49AB">
            <w:rPr>
              <w:rFonts w:ascii="Tahoma" w:hAnsi="Tahoma"/>
              <w:sz w:val="16"/>
            </w:rPr>
            <w:t>Palazz</w:t>
          </w:r>
          <w:r w:rsidR="0014480E">
            <w:rPr>
              <w:rFonts w:ascii="Tahoma" w:hAnsi="Tahoma"/>
              <w:sz w:val="16"/>
            </w:rPr>
            <w:t xml:space="preserve">ina </w:t>
          </w:r>
          <w:proofErr w:type="spellStart"/>
          <w:r w:rsidR="0014480E">
            <w:rPr>
              <w:rFonts w:ascii="Tahoma" w:hAnsi="Tahoma"/>
              <w:sz w:val="16"/>
            </w:rPr>
            <w:t>Valitutti</w:t>
          </w:r>
          <w:proofErr w:type="spellEnd"/>
          <w:r w:rsidR="0014480E">
            <w:rPr>
              <w:rFonts w:ascii="Tahoma" w:hAnsi="Tahoma"/>
              <w:sz w:val="16"/>
            </w:rPr>
            <w:t>, Viale Carlo Manuali</w:t>
          </w:r>
          <w:r w:rsidRPr="002E49AB">
            <w:rPr>
              <w:rFonts w:ascii="Tahoma" w:hAnsi="Tahoma"/>
              <w:sz w:val="16"/>
            </w:rPr>
            <w:t xml:space="preserve"> </w:t>
          </w:r>
        </w:p>
        <w:p w:rsidR="008834AB" w:rsidRDefault="00C81363" w:rsidP="008834AB">
          <w:pPr>
            <w:rPr>
              <w:rFonts w:ascii="Tahoma" w:hAnsi="Tahoma"/>
              <w:sz w:val="16"/>
            </w:rPr>
          </w:pPr>
          <w:r w:rsidRPr="002E49AB">
            <w:rPr>
              <w:rFonts w:ascii="Tahoma" w:hAnsi="Tahoma"/>
              <w:sz w:val="16"/>
            </w:rPr>
            <w:t>06123 Perugia – Italia</w:t>
          </w:r>
        </w:p>
        <w:p w:rsidR="0014480E" w:rsidRPr="002E49AB" w:rsidRDefault="0014480E" w:rsidP="008834AB">
          <w:pPr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www.unistrapg.it</w:t>
          </w:r>
        </w:p>
        <w:p w:rsidR="008834AB" w:rsidRDefault="002317AC" w:rsidP="008834AB">
          <w:pPr>
            <w:rPr>
              <w:rFonts w:ascii="Verdana" w:hAnsi="Verdana"/>
              <w:sz w:val="14"/>
              <w:szCs w:val="14"/>
            </w:rPr>
          </w:pPr>
        </w:p>
      </w:tc>
      <w:tc>
        <w:tcPr>
          <w:tcW w:w="4250" w:type="dxa"/>
        </w:tcPr>
        <w:p w:rsidR="002317AC" w:rsidRDefault="002317AC" w:rsidP="002317AC">
          <w:pPr>
            <w:autoSpaceDE w:val="0"/>
            <w:autoSpaceDN w:val="0"/>
            <w:adjustRightInd w:val="0"/>
            <w:rPr>
              <w:rFonts w:ascii="Tahoma" w:hAnsi="Tahoma"/>
              <w:b/>
              <w:color w:val="000000"/>
              <w:sz w:val="16"/>
            </w:rPr>
          </w:pPr>
          <w:r>
            <w:rPr>
              <w:rFonts w:ascii="Tahoma" w:hAnsi="Tahoma"/>
              <w:b/>
              <w:color w:val="000000"/>
              <w:sz w:val="16"/>
            </w:rPr>
            <w:t>Dipartimento di Scienze Umane e Sociali</w:t>
          </w:r>
        </w:p>
        <w:p w:rsidR="002317AC" w:rsidRDefault="002317AC" w:rsidP="002317AC">
          <w:pPr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e-mail  </w:t>
          </w:r>
          <w:hyperlink r:id="rId1" w:history="1">
            <w:r w:rsidRPr="00F33BE7">
              <w:rPr>
                <w:rStyle w:val="Collegamentoipertestuale"/>
                <w:rFonts w:ascii="Tahoma" w:hAnsi="Tahoma"/>
                <w:sz w:val="16"/>
              </w:rPr>
              <w:t>dipartimento@unistrapg.it</w:t>
            </w:r>
          </w:hyperlink>
        </w:p>
        <w:p w:rsidR="002317AC" w:rsidRPr="0014480E" w:rsidRDefault="002317AC" w:rsidP="002317AC">
          <w:pPr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>Telefono +39 075 5746775</w:t>
          </w:r>
        </w:p>
        <w:p w:rsidR="008834AB" w:rsidRDefault="002317AC">
          <w:pPr>
            <w:pStyle w:val="Pidipagina"/>
            <w:jc w:val="right"/>
            <w:rPr>
              <w:rFonts w:ascii="Tahoma" w:hAnsi="Tahoma"/>
              <w:sz w:val="18"/>
              <w:szCs w:val="18"/>
            </w:rPr>
          </w:pPr>
        </w:p>
      </w:tc>
    </w:tr>
  </w:tbl>
  <w:p w:rsidR="008834AB" w:rsidRDefault="002317AC" w:rsidP="008834A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BF" w:rsidRDefault="00E778BF">
      <w:r>
        <w:separator/>
      </w:r>
    </w:p>
  </w:footnote>
  <w:footnote w:type="continuationSeparator" w:id="0">
    <w:p w:rsidR="00E778BF" w:rsidRDefault="00E7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29"/>
      <w:gridCol w:w="4389"/>
    </w:tblGrid>
    <w:tr w:rsidR="008834AB">
      <w:trPr>
        <w:tblHeader/>
      </w:trPr>
      <w:tc>
        <w:tcPr>
          <w:tcW w:w="5529" w:type="dxa"/>
        </w:tcPr>
        <w:p w:rsidR="008834AB" w:rsidRDefault="00C81363" w:rsidP="008834AB">
          <w:pPr>
            <w:pStyle w:val="WW-Contenutotabella1"/>
            <w:spacing w:after="850"/>
          </w:pPr>
          <w:r>
            <w:rPr>
              <w:noProof/>
            </w:rPr>
            <w:drawing>
              <wp:inline distT="0" distB="0" distL="0" distR="0" wp14:anchorId="2469DE08" wp14:editId="0C77B047">
                <wp:extent cx="2011680" cy="914400"/>
                <wp:effectExtent l="0" t="0" r="0" b="0"/>
                <wp:docPr id="3" name="Immagine 3" descr="Macintosh HD:Users:carlotta:Pictures:loghi-unistra:sfondo-bianc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carlotta:Pictures:loghi-unistra:sfondo-bianc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</w:tcPr>
        <w:p w:rsidR="008834AB" w:rsidRDefault="002317AC">
          <w:pPr>
            <w:pStyle w:val="Intestazione"/>
            <w:textAlignment w:val="center"/>
            <w:rPr>
              <w:rFonts w:ascii="Tahoma" w:hAnsi="Tahoma"/>
              <w:b/>
              <w:sz w:val="20"/>
              <w:szCs w:val="20"/>
            </w:rPr>
          </w:pPr>
        </w:p>
        <w:p w:rsidR="008834AB" w:rsidRDefault="002317AC" w:rsidP="008834AB">
          <w:pPr>
            <w:rPr>
              <w:rFonts w:ascii="Tahoma" w:hAnsi="Tahoma"/>
              <w:b/>
              <w:sz w:val="18"/>
              <w:szCs w:val="18"/>
            </w:rPr>
          </w:pPr>
        </w:p>
      </w:tc>
    </w:tr>
  </w:tbl>
  <w:p w:rsidR="008834AB" w:rsidRDefault="002317AC">
    <w:pPr>
      <w:pStyle w:val="Intestazione"/>
      <w:ind w:left="396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29"/>
      <w:gridCol w:w="4389"/>
    </w:tblGrid>
    <w:tr w:rsidR="008834AB">
      <w:trPr>
        <w:tblHeader/>
      </w:trPr>
      <w:tc>
        <w:tcPr>
          <w:tcW w:w="5529" w:type="dxa"/>
        </w:tcPr>
        <w:bookmarkStart w:id="1" w:name="_MON_1193477901"/>
        <w:bookmarkEnd w:id="1"/>
        <w:p w:rsidR="008834AB" w:rsidRDefault="00C81363" w:rsidP="008834AB">
          <w:pPr>
            <w:pStyle w:val="WW-Contenutotabella1"/>
            <w:spacing w:after="850"/>
          </w:pPr>
          <w:r>
            <w:object w:dxaOrig="3220" w:dyaOrig="13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5pt;height:69pt">
                <v:imagedata r:id="rId1" o:title=""/>
              </v:shape>
              <o:OLEObject Type="Embed" ProgID="Word.Picture.8" ShapeID="_x0000_i1025" DrawAspect="Content" ObjectID="_1590225810" r:id="rId2"/>
            </w:object>
          </w:r>
        </w:p>
      </w:tc>
      <w:tc>
        <w:tcPr>
          <w:tcW w:w="4389" w:type="dxa"/>
        </w:tcPr>
        <w:p w:rsidR="008834AB" w:rsidRDefault="002317AC">
          <w:pPr>
            <w:pStyle w:val="Intestazione"/>
            <w:textAlignment w:val="center"/>
            <w:rPr>
              <w:rFonts w:ascii="Tahoma" w:hAnsi="Tahoma"/>
              <w:b/>
              <w:sz w:val="20"/>
              <w:szCs w:val="20"/>
            </w:rPr>
          </w:pPr>
        </w:p>
        <w:p w:rsidR="008834AB" w:rsidRDefault="002317AC">
          <w:pPr>
            <w:pStyle w:val="Intestazione"/>
            <w:textAlignment w:val="center"/>
            <w:rPr>
              <w:rFonts w:ascii="Tahoma" w:hAnsi="Tahoma"/>
              <w:b/>
              <w:sz w:val="18"/>
              <w:szCs w:val="18"/>
            </w:rPr>
          </w:pPr>
        </w:p>
        <w:p w:rsidR="008834AB" w:rsidRDefault="002317AC" w:rsidP="008834AB">
          <w:pPr>
            <w:rPr>
              <w:rFonts w:ascii="Tahoma" w:hAnsi="Tahoma"/>
              <w:b/>
              <w:sz w:val="18"/>
              <w:szCs w:val="18"/>
            </w:rPr>
          </w:pPr>
        </w:p>
      </w:tc>
    </w:tr>
  </w:tbl>
  <w:p w:rsidR="008834AB" w:rsidRDefault="002317AC">
    <w:pPr>
      <w:pStyle w:val="Intestazione"/>
      <w:ind w:left="39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A774C21"/>
    <w:multiLevelType w:val="hybridMultilevel"/>
    <w:tmpl w:val="6EA08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7467"/>
    <w:multiLevelType w:val="hybridMultilevel"/>
    <w:tmpl w:val="D236E62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61B10"/>
    <w:multiLevelType w:val="hybridMultilevel"/>
    <w:tmpl w:val="DADE0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F2516"/>
    <w:multiLevelType w:val="hybridMultilevel"/>
    <w:tmpl w:val="C9BE2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63"/>
    <w:rsid w:val="00024813"/>
    <w:rsid w:val="00084561"/>
    <w:rsid w:val="000C785E"/>
    <w:rsid w:val="0014480E"/>
    <w:rsid w:val="00163FA9"/>
    <w:rsid w:val="001921B9"/>
    <w:rsid w:val="00192298"/>
    <w:rsid w:val="001C2ED2"/>
    <w:rsid w:val="001F7CD6"/>
    <w:rsid w:val="002317AC"/>
    <w:rsid w:val="00234605"/>
    <w:rsid w:val="002740BF"/>
    <w:rsid w:val="002A3EB4"/>
    <w:rsid w:val="00302C5E"/>
    <w:rsid w:val="00325E17"/>
    <w:rsid w:val="00353132"/>
    <w:rsid w:val="0036579F"/>
    <w:rsid w:val="00373D0E"/>
    <w:rsid w:val="0038399A"/>
    <w:rsid w:val="004560F4"/>
    <w:rsid w:val="00467C83"/>
    <w:rsid w:val="004A639A"/>
    <w:rsid w:val="004C10BC"/>
    <w:rsid w:val="004F0B83"/>
    <w:rsid w:val="00530B33"/>
    <w:rsid w:val="00596F76"/>
    <w:rsid w:val="005B6D14"/>
    <w:rsid w:val="00696A79"/>
    <w:rsid w:val="00754276"/>
    <w:rsid w:val="00756D86"/>
    <w:rsid w:val="00772D15"/>
    <w:rsid w:val="00776E8D"/>
    <w:rsid w:val="007C7BC1"/>
    <w:rsid w:val="008102C1"/>
    <w:rsid w:val="00875F5E"/>
    <w:rsid w:val="00890074"/>
    <w:rsid w:val="008D694C"/>
    <w:rsid w:val="008F265A"/>
    <w:rsid w:val="00910F33"/>
    <w:rsid w:val="0092504F"/>
    <w:rsid w:val="00937015"/>
    <w:rsid w:val="009567FD"/>
    <w:rsid w:val="00977797"/>
    <w:rsid w:val="00997ECC"/>
    <w:rsid w:val="009A6A6C"/>
    <w:rsid w:val="009D7B57"/>
    <w:rsid w:val="009F0E58"/>
    <w:rsid w:val="009F1A54"/>
    <w:rsid w:val="009F658D"/>
    <w:rsid w:val="00A23F9C"/>
    <w:rsid w:val="00A962AB"/>
    <w:rsid w:val="00AD49FA"/>
    <w:rsid w:val="00B508BA"/>
    <w:rsid w:val="00BF71BA"/>
    <w:rsid w:val="00C65497"/>
    <w:rsid w:val="00C81363"/>
    <w:rsid w:val="00CB2157"/>
    <w:rsid w:val="00CE06BA"/>
    <w:rsid w:val="00D42CFE"/>
    <w:rsid w:val="00D73C8F"/>
    <w:rsid w:val="00DD27DE"/>
    <w:rsid w:val="00E13BE8"/>
    <w:rsid w:val="00E340F4"/>
    <w:rsid w:val="00E555E6"/>
    <w:rsid w:val="00E7344A"/>
    <w:rsid w:val="00E778BF"/>
    <w:rsid w:val="00E8060C"/>
    <w:rsid w:val="00EB0BB1"/>
    <w:rsid w:val="00EC241F"/>
    <w:rsid w:val="00EF5CE4"/>
    <w:rsid w:val="00F222B3"/>
    <w:rsid w:val="00F972B5"/>
    <w:rsid w:val="00FD4557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efaultImageDpi w14:val="300"/>
  <w15:docId w15:val="{47551C97-5D72-4E79-A55D-2C24A10A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10F33"/>
    <w:pPr>
      <w:keepNext/>
      <w:widowControl/>
      <w:suppressAutoHyphens w:val="0"/>
      <w:jc w:val="center"/>
      <w:outlineLvl w:val="0"/>
    </w:pPr>
    <w:rPr>
      <w:b/>
      <w:sz w:val="2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0F33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">
    <w:name w:val="WW-Carattere predefinito paragrafo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Caratterepredefinitoparagrafo1">
    <w:name w:val="WW-Carattere predefinito paragrafo1"/>
  </w:style>
  <w:style w:type="character" w:styleId="Collegamentoipertestuale">
    <w:name w:val="Hyperlink"/>
    <w:basedOn w:val="WW-Caratterepredefinitoparagrafo1"/>
    <w:rPr>
      <w:color w:val="0000FF"/>
      <w:u w:val="single"/>
    </w:rPr>
  </w:style>
  <w:style w:type="character" w:styleId="Collegamentovisitato">
    <w:name w:val="FollowedHyperlink"/>
    <w:basedOn w:val="WW-Caratterepredefinitoparagrafo"/>
    <w:rPr>
      <w:color w:val="800080"/>
      <w:u w:val="singl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Grande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Lucida Grande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">
    <w:name w:val="WW-Indice"/>
    <w:basedOn w:val="Normale"/>
    <w:pPr>
      <w:suppressLineNumbers/>
    </w:pPr>
    <w:rPr>
      <w:rFonts w:cs="Lucida Grande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">
    <w:name w:val="WW-Indice1"/>
    <w:basedOn w:val="Normale"/>
    <w:pPr>
      <w:suppressLineNumbers/>
    </w:pPr>
    <w:rPr>
      <w:rFonts w:cs="Lucida Grande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">
    <w:name w:val="WW-Indice11"/>
    <w:basedOn w:val="Normale"/>
    <w:pPr>
      <w:suppressLineNumbers/>
    </w:pPr>
    <w:rPr>
      <w:rFonts w:cs="Lucida Grande"/>
    </w:rPr>
  </w:style>
  <w:style w:type="paragraph" w:customStyle="1" w:styleId="WW-Dicitura111">
    <w:name w:val="WW-Dicitura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">
    <w:name w:val="WW-Indice111"/>
    <w:basedOn w:val="Normale"/>
    <w:pPr>
      <w:suppressLineNumbers/>
    </w:pPr>
    <w:rPr>
      <w:rFonts w:cs="Lucida Grande"/>
    </w:rPr>
  </w:style>
  <w:style w:type="paragraph" w:customStyle="1" w:styleId="WW-Dicitura1111">
    <w:name w:val="WW-Dicitura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">
    <w:name w:val="WW-Indice1111"/>
    <w:basedOn w:val="Normale"/>
    <w:pPr>
      <w:suppressLineNumbers/>
    </w:pPr>
    <w:rPr>
      <w:rFonts w:cs="Lucida Grande"/>
    </w:rPr>
  </w:style>
  <w:style w:type="paragraph" w:customStyle="1" w:styleId="WW-Dicitura11111">
    <w:name w:val="WW-Dicitura1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">
    <w:name w:val="WW-Indice11111"/>
    <w:basedOn w:val="Normale"/>
    <w:pPr>
      <w:suppressLineNumbers/>
    </w:pPr>
    <w:rPr>
      <w:rFonts w:cs="Lucida Grande"/>
    </w:rPr>
  </w:style>
  <w:style w:type="paragraph" w:customStyle="1" w:styleId="WW-Dicitura111111">
    <w:name w:val="WW-Dicitura11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1">
    <w:name w:val="WW-Indice111111"/>
    <w:basedOn w:val="Normale"/>
    <w:pPr>
      <w:suppressLineNumbers/>
    </w:pPr>
    <w:rPr>
      <w:rFonts w:cs="Lucida Grande"/>
    </w:rPr>
  </w:style>
  <w:style w:type="paragraph" w:styleId="Pidipagina">
    <w:name w:val="footer"/>
    <w:basedOn w:val="Normale"/>
    <w:pPr>
      <w:suppressLineNumbers/>
      <w:tabs>
        <w:tab w:val="center" w:pos="4816"/>
        <w:tab w:val="right" w:pos="9632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WW-Contenutotabella1">
    <w:name w:val="WW-Contenuto tabella1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pPr>
      <w:jc w:val="center"/>
    </w:pPr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5A1FB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B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10F33"/>
    <w:rPr>
      <w:b/>
      <w:sz w:val="26"/>
    </w:rPr>
  </w:style>
  <w:style w:type="character" w:customStyle="1" w:styleId="Titolo2Carattere">
    <w:name w:val="Titolo 2 Carattere"/>
    <w:basedOn w:val="Carpredefinitoparagrafo"/>
    <w:link w:val="Titolo2"/>
    <w:semiHidden/>
    <w:rsid w:val="00910F33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9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@unistra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0795-9E58-4D17-A8AB-2FE75F7E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Masciotti</dc:creator>
  <cp:lastModifiedBy>Lucia Masciotti</cp:lastModifiedBy>
  <cp:revision>34</cp:revision>
  <cp:lastPrinted>2017-02-17T08:49:00Z</cp:lastPrinted>
  <dcterms:created xsi:type="dcterms:W3CDTF">2016-10-24T10:14:00Z</dcterms:created>
  <dcterms:modified xsi:type="dcterms:W3CDTF">2018-06-11T10:37:00Z</dcterms:modified>
</cp:coreProperties>
</file>