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44" w:rsidRDefault="002002BC" w:rsidP="00A209AA">
      <w:pPr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04D44" w:rsidRPr="0000606B">
        <w:rPr>
          <w:rFonts w:ascii="Tahoma" w:eastAsia="Calibri" w:hAnsi="Tahoma" w:cs="Tahoma"/>
          <w:b/>
          <w:sz w:val="18"/>
          <w:szCs w:val="18"/>
          <w:lang w:eastAsia="en-US"/>
        </w:rPr>
        <w:t>ALLEGATO B</w:t>
      </w:r>
    </w:p>
    <w:p w:rsidR="00032347" w:rsidRDefault="00032347" w:rsidP="00604D44">
      <w:pPr>
        <w:autoSpaceDE w:val="0"/>
        <w:autoSpaceDN w:val="0"/>
        <w:adjustRightInd w:val="0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604D44" w:rsidRPr="005321BA" w:rsidRDefault="00604D44" w:rsidP="00604D44">
      <w:pPr>
        <w:ind w:left="-425" w:right="424" w:firstLine="425"/>
        <w:jc w:val="center"/>
        <w:rPr>
          <w:rFonts w:ascii="Tahoma" w:hAnsi="Tahoma" w:cs="Tahoma"/>
          <w:b/>
          <w:bCs/>
          <w:sz w:val="18"/>
          <w:szCs w:val="18"/>
        </w:rPr>
      </w:pPr>
      <w:r w:rsidRPr="005321BA">
        <w:rPr>
          <w:rFonts w:ascii="Tahoma" w:hAnsi="Tahoma" w:cs="Tahoma"/>
          <w:b/>
          <w:sz w:val="18"/>
          <w:szCs w:val="18"/>
        </w:rPr>
        <w:t xml:space="preserve">MODULO DI AUTOCERTIFICAZIONE - </w:t>
      </w:r>
      <w:r w:rsidRPr="005321BA">
        <w:rPr>
          <w:rFonts w:ascii="Tahoma" w:hAnsi="Tahoma" w:cs="Tahoma"/>
          <w:b/>
          <w:bCs/>
          <w:sz w:val="18"/>
          <w:szCs w:val="18"/>
        </w:rPr>
        <w:t>BAN</w:t>
      </w:r>
      <w:r w:rsidR="00032347" w:rsidRPr="005321BA">
        <w:rPr>
          <w:rFonts w:ascii="Tahoma" w:hAnsi="Tahoma" w:cs="Tahoma"/>
          <w:b/>
          <w:bCs/>
          <w:sz w:val="18"/>
          <w:szCs w:val="18"/>
        </w:rPr>
        <w:t>DO U</w:t>
      </w:r>
      <w:r w:rsidR="005321BA">
        <w:rPr>
          <w:rFonts w:ascii="Tahoma" w:hAnsi="Tahoma" w:cs="Tahoma"/>
          <w:b/>
          <w:bCs/>
          <w:sz w:val="18"/>
          <w:szCs w:val="18"/>
        </w:rPr>
        <w:t xml:space="preserve">mbra </w:t>
      </w:r>
      <w:proofErr w:type="spellStart"/>
      <w:r w:rsidR="005321BA">
        <w:rPr>
          <w:rFonts w:ascii="Tahoma" w:hAnsi="Tahoma" w:cs="Tahoma"/>
          <w:b/>
          <w:bCs/>
          <w:sz w:val="18"/>
          <w:szCs w:val="18"/>
        </w:rPr>
        <w:t>Institute</w:t>
      </w:r>
      <w:proofErr w:type="spellEnd"/>
      <w:r w:rsidR="005321BA">
        <w:rPr>
          <w:rFonts w:ascii="Tahoma" w:hAnsi="Tahoma" w:cs="Tahoma"/>
          <w:b/>
          <w:bCs/>
          <w:sz w:val="18"/>
          <w:szCs w:val="18"/>
        </w:rPr>
        <w:t xml:space="preserve"> – Spring </w:t>
      </w:r>
      <w:proofErr w:type="spellStart"/>
      <w:r w:rsidR="005321BA">
        <w:rPr>
          <w:rFonts w:ascii="Tahoma" w:hAnsi="Tahoma" w:cs="Tahoma"/>
          <w:b/>
          <w:bCs/>
          <w:sz w:val="18"/>
          <w:szCs w:val="18"/>
        </w:rPr>
        <w:t>semester</w:t>
      </w:r>
      <w:proofErr w:type="spellEnd"/>
      <w:r w:rsidRPr="005321BA">
        <w:rPr>
          <w:rFonts w:ascii="Tahoma" w:hAnsi="Tahoma" w:cs="Tahoma"/>
          <w:b/>
          <w:bCs/>
          <w:sz w:val="18"/>
          <w:szCs w:val="18"/>
        </w:rPr>
        <w:t xml:space="preserve"> 2020</w:t>
      </w:r>
    </w:p>
    <w:p w:rsidR="00604D44" w:rsidRPr="005321BA" w:rsidRDefault="00604D44" w:rsidP="00604D44">
      <w:pPr>
        <w:ind w:left="-142"/>
        <w:jc w:val="both"/>
        <w:rPr>
          <w:rFonts w:ascii="Tahoma" w:hAnsi="Tahoma" w:cs="Tahoma"/>
          <w:sz w:val="18"/>
          <w:szCs w:val="18"/>
        </w:rPr>
      </w:pPr>
      <w:r w:rsidRPr="005321BA">
        <w:rPr>
          <w:rFonts w:ascii="Tahoma" w:hAnsi="Tahoma" w:cs="Tahoma"/>
          <w:sz w:val="18"/>
          <w:szCs w:val="18"/>
        </w:rPr>
        <w:t>Il/la sottoscritto/a ____________________________________________ nato/a il _________________ a _____________________________ (</w:t>
      </w:r>
      <w:proofErr w:type="spellStart"/>
      <w:r w:rsidRPr="005321BA">
        <w:rPr>
          <w:rFonts w:ascii="Tahoma" w:hAnsi="Tahoma" w:cs="Tahoma"/>
          <w:sz w:val="18"/>
          <w:szCs w:val="18"/>
        </w:rPr>
        <w:t>prov</w:t>
      </w:r>
      <w:proofErr w:type="spellEnd"/>
      <w:r w:rsidRPr="005321BA">
        <w:rPr>
          <w:rFonts w:ascii="Tahoma" w:hAnsi="Tahoma" w:cs="Tahoma"/>
          <w:sz w:val="18"/>
          <w:szCs w:val="18"/>
        </w:rPr>
        <w:t xml:space="preserve">. ____), iscritto/a all’Università </w:t>
      </w:r>
      <w:r w:rsidR="00B504F4" w:rsidRPr="005321BA">
        <w:rPr>
          <w:rFonts w:ascii="Tahoma" w:hAnsi="Tahoma" w:cs="Tahoma"/>
          <w:sz w:val="18"/>
          <w:szCs w:val="18"/>
        </w:rPr>
        <w:t>per Stranieri di Perugia per l’A.A.</w:t>
      </w:r>
      <w:r w:rsidRPr="005321BA">
        <w:rPr>
          <w:rFonts w:ascii="Tahoma" w:hAnsi="Tahoma" w:cs="Tahoma"/>
          <w:sz w:val="18"/>
          <w:szCs w:val="18"/>
        </w:rPr>
        <w:t>_____________, anno di corso ____________, corso di laurea in _____________________________________</w:t>
      </w:r>
      <w:r w:rsidR="00B504F4" w:rsidRPr="005321BA">
        <w:rPr>
          <w:rFonts w:ascii="Tahoma" w:hAnsi="Tahoma" w:cs="Tahoma"/>
          <w:sz w:val="18"/>
          <w:szCs w:val="18"/>
        </w:rPr>
        <w:t>_______________________ presso l’Università per Stranieri di Perugia,</w:t>
      </w:r>
      <w:r w:rsidRPr="005321BA">
        <w:rPr>
          <w:rFonts w:ascii="Tahoma" w:hAnsi="Tahoma" w:cs="Tahoma"/>
          <w:sz w:val="18"/>
          <w:szCs w:val="18"/>
        </w:rPr>
        <w:t xml:space="preserve"> matricola n. ___________________, 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:rsidR="00BE3917" w:rsidRPr="005321BA" w:rsidRDefault="00BE3917" w:rsidP="00604D44">
      <w:pPr>
        <w:ind w:left="-142"/>
        <w:jc w:val="both"/>
        <w:rPr>
          <w:rFonts w:ascii="Tahoma" w:hAnsi="Tahoma" w:cs="Tahoma"/>
          <w:b/>
          <w:sz w:val="18"/>
          <w:szCs w:val="18"/>
        </w:rPr>
      </w:pPr>
    </w:p>
    <w:p w:rsidR="00604D44" w:rsidRPr="005321BA" w:rsidRDefault="00604D44" w:rsidP="00604D44">
      <w:pPr>
        <w:jc w:val="center"/>
        <w:rPr>
          <w:rFonts w:ascii="Tahoma" w:hAnsi="Tahoma" w:cs="Tahoma"/>
          <w:b/>
          <w:sz w:val="18"/>
          <w:szCs w:val="18"/>
        </w:rPr>
      </w:pPr>
      <w:r w:rsidRPr="005321BA">
        <w:rPr>
          <w:rFonts w:ascii="Tahoma" w:hAnsi="Tahoma" w:cs="Tahoma"/>
          <w:b/>
          <w:sz w:val="18"/>
          <w:szCs w:val="18"/>
        </w:rPr>
        <w:t>DICHIARA</w:t>
      </w:r>
    </w:p>
    <w:p w:rsidR="00604D44" w:rsidRPr="005321BA" w:rsidRDefault="00604D44" w:rsidP="00BE3917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5321BA">
        <w:rPr>
          <w:rFonts w:ascii="Tahoma" w:hAnsi="Tahoma" w:cs="Tahoma"/>
          <w:sz w:val="18"/>
          <w:szCs w:val="18"/>
        </w:rPr>
        <w:t>di aver sostenuto i seguenti esami: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5968"/>
        <w:gridCol w:w="1134"/>
        <w:gridCol w:w="1061"/>
        <w:gridCol w:w="992"/>
      </w:tblGrid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21BA">
              <w:rPr>
                <w:rFonts w:ascii="Tahoma" w:hAnsi="Tahoma" w:cs="Tahoma"/>
                <w:b/>
                <w:sz w:val="18"/>
                <w:szCs w:val="18"/>
              </w:rPr>
              <w:t>ESAME</w:t>
            </w:r>
          </w:p>
        </w:tc>
        <w:tc>
          <w:tcPr>
            <w:tcW w:w="1134" w:type="dxa"/>
          </w:tcPr>
          <w:p w:rsidR="00604D44" w:rsidRPr="005321BA" w:rsidRDefault="00604D44" w:rsidP="00C56F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21BA">
              <w:rPr>
                <w:rFonts w:ascii="Tahoma" w:hAnsi="Tahoma" w:cs="Tahoma"/>
                <w:b/>
                <w:sz w:val="18"/>
                <w:szCs w:val="18"/>
              </w:rPr>
              <w:t>DATA</w:t>
            </w: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21BA">
              <w:rPr>
                <w:rFonts w:ascii="Tahoma" w:hAnsi="Tahoma" w:cs="Tahoma"/>
                <w:b/>
                <w:sz w:val="18"/>
                <w:szCs w:val="18"/>
              </w:rPr>
              <w:t>VOTO</w:t>
            </w:r>
          </w:p>
        </w:tc>
        <w:tc>
          <w:tcPr>
            <w:tcW w:w="992" w:type="dxa"/>
          </w:tcPr>
          <w:p w:rsidR="00604D44" w:rsidRPr="005321BA" w:rsidRDefault="00604D44" w:rsidP="00C56FE2">
            <w:pPr>
              <w:tabs>
                <w:tab w:val="left" w:pos="120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21BA">
              <w:rPr>
                <w:rFonts w:ascii="Tahoma" w:hAnsi="Tahoma" w:cs="Tahoma"/>
                <w:b/>
                <w:sz w:val="18"/>
                <w:szCs w:val="18"/>
              </w:rPr>
              <w:t>CREDITI</w:t>
            </w: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tabs>
                <w:tab w:val="left" w:pos="760"/>
              </w:tabs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4D44" w:rsidRPr="005321BA" w:rsidTr="00C56FE2">
        <w:trPr>
          <w:jc w:val="center"/>
        </w:trPr>
        <w:tc>
          <w:tcPr>
            <w:tcW w:w="941" w:type="dxa"/>
          </w:tcPr>
          <w:p w:rsidR="00604D44" w:rsidRPr="005321BA" w:rsidRDefault="00604D44" w:rsidP="00C56FE2">
            <w:pPr>
              <w:ind w:right="-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1BA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968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1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D44" w:rsidRPr="005321BA" w:rsidRDefault="00604D44" w:rsidP="00C56FE2">
            <w:pPr>
              <w:ind w:right="42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4D44" w:rsidRPr="005321BA" w:rsidRDefault="00604D44" w:rsidP="00BE3917">
      <w:pPr>
        <w:pStyle w:val="Paragrafoelenco"/>
        <w:numPr>
          <w:ilvl w:val="0"/>
          <w:numId w:val="7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5321BA">
        <w:rPr>
          <w:rFonts w:ascii="Tahoma" w:hAnsi="Tahoma" w:cs="Tahoma"/>
          <w:sz w:val="18"/>
          <w:szCs w:val="18"/>
        </w:rPr>
        <w:t xml:space="preserve">di possedere le seguenti certificazioni linguistiche: </w:t>
      </w:r>
    </w:p>
    <w:p w:rsidR="00604D44" w:rsidRPr="005321BA" w:rsidRDefault="00604D44" w:rsidP="00604D44">
      <w:pPr>
        <w:spacing w:after="120"/>
        <w:ind w:left="-142"/>
        <w:jc w:val="both"/>
        <w:rPr>
          <w:rFonts w:ascii="Tahoma" w:hAnsi="Tahoma" w:cs="Tahoma"/>
          <w:sz w:val="18"/>
          <w:szCs w:val="18"/>
        </w:rPr>
      </w:pPr>
      <w:r w:rsidRPr="005321BA">
        <w:rPr>
          <w:rFonts w:ascii="Tahoma" w:hAnsi="Tahoma" w:cs="Tahoma"/>
          <w:sz w:val="18"/>
          <w:szCs w:val="18"/>
        </w:rPr>
        <w:t>_____________________________________ conseguita il _________ presso__________________________</w:t>
      </w:r>
    </w:p>
    <w:p w:rsidR="00604D44" w:rsidRDefault="00604D44" w:rsidP="00604D44">
      <w:pPr>
        <w:spacing w:after="120"/>
        <w:ind w:left="-142"/>
        <w:jc w:val="both"/>
        <w:rPr>
          <w:rFonts w:ascii="Tahoma" w:hAnsi="Tahoma" w:cs="Tahoma"/>
          <w:sz w:val="18"/>
          <w:szCs w:val="18"/>
        </w:rPr>
      </w:pPr>
      <w:r w:rsidRPr="005321BA">
        <w:rPr>
          <w:rFonts w:ascii="Tahoma" w:hAnsi="Tahoma" w:cs="Tahoma"/>
          <w:sz w:val="18"/>
          <w:szCs w:val="18"/>
        </w:rPr>
        <w:t>_____________________________________ conseguita il _________ presso__________________________</w:t>
      </w:r>
    </w:p>
    <w:p w:rsidR="00604D44" w:rsidRPr="005321BA" w:rsidRDefault="00604D44" w:rsidP="00604D44">
      <w:pPr>
        <w:spacing w:after="120"/>
        <w:ind w:left="-142"/>
        <w:jc w:val="both"/>
        <w:rPr>
          <w:rFonts w:ascii="Tahoma" w:hAnsi="Tahoma" w:cs="Tahoma"/>
          <w:sz w:val="18"/>
          <w:szCs w:val="18"/>
        </w:rPr>
      </w:pPr>
      <w:r w:rsidRPr="005321BA">
        <w:rPr>
          <w:rFonts w:ascii="Tahoma" w:hAnsi="Tahoma" w:cs="Tahoma"/>
          <w:sz w:val="18"/>
          <w:szCs w:val="18"/>
        </w:rPr>
        <w:t>_____________________________________ conseguita il _________ presso__________________________</w:t>
      </w:r>
    </w:p>
    <w:p w:rsidR="00604D44" w:rsidRPr="005321BA" w:rsidRDefault="00604D44" w:rsidP="00604D44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18"/>
          <w:szCs w:val="18"/>
        </w:rPr>
      </w:pPr>
      <w:r w:rsidRPr="005321BA">
        <w:rPr>
          <w:rFonts w:ascii="Tahoma" w:hAnsi="Tahoma" w:cs="Tahoma"/>
          <w:sz w:val="18"/>
          <w:szCs w:val="18"/>
        </w:rPr>
        <w:t xml:space="preserve">Le dichiarazioni rese e sottoscritte nella presente istanza e nella documentazione allegata hanno valore di “dichiarazioni </w:t>
      </w:r>
    </w:p>
    <w:p w:rsidR="00604D44" w:rsidRPr="005321BA" w:rsidRDefault="00604D44" w:rsidP="00032347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18"/>
          <w:szCs w:val="18"/>
        </w:rPr>
      </w:pPr>
      <w:r w:rsidRPr="005321BA">
        <w:rPr>
          <w:rFonts w:ascii="Tahoma" w:hAnsi="Tahoma" w:cs="Tahoma"/>
          <w:sz w:val="18"/>
          <w:szCs w:val="18"/>
        </w:rPr>
        <w:t xml:space="preserve">sostitutive di certificazioni” e di “dichiarazioni sostitutive dell’atto di notorietà” ai sensi degli artt. 46 e 47 del DPR 445/2000. </w:t>
      </w:r>
    </w:p>
    <w:p w:rsidR="00BE3917" w:rsidRPr="005321BA" w:rsidRDefault="00BE3917" w:rsidP="00032347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18"/>
          <w:szCs w:val="18"/>
        </w:rPr>
      </w:pPr>
    </w:p>
    <w:p w:rsidR="009D5CD5" w:rsidRPr="009D5CD5" w:rsidRDefault="00604D44" w:rsidP="00A209AA">
      <w:pPr>
        <w:autoSpaceDE w:val="0"/>
        <w:autoSpaceDN w:val="0"/>
        <w:adjustRightInd w:val="0"/>
      </w:pPr>
      <w:r w:rsidRPr="005321BA">
        <w:rPr>
          <w:rFonts w:ascii="Tahoma" w:hAnsi="Tahoma" w:cs="Tahoma"/>
          <w:sz w:val="18"/>
          <w:szCs w:val="18"/>
        </w:rPr>
        <w:t xml:space="preserve">DATA   ____________________ </w:t>
      </w:r>
      <w:r w:rsidRPr="005321BA">
        <w:rPr>
          <w:rFonts w:ascii="Tahoma" w:hAnsi="Tahoma" w:cs="Tahoma"/>
          <w:sz w:val="18"/>
          <w:szCs w:val="18"/>
        </w:rPr>
        <w:tab/>
      </w:r>
      <w:r w:rsidRPr="005321BA">
        <w:rPr>
          <w:rFonts w:ascii="Tahoma" w:hAnsi="Tahoma" w:cs="Tahoma"/>
          <w:sz w:val="18"/>
          <w:szCs w:val="18"/>
        </w:rPr>
        <w:tab/>
      </w:r>
      <w:r w:rsidRPr="005321BA">
        <w:rPr>
          <w:rFonts w:ascii="Tahoma" w:hAnsi="Tahoma" w:cs="Tahoma"/>
          <w:sz w:val="18"/>
          <w:szCs w:val="18"/>
        </w:rPr>
        <w:tab/>
        <w:t xml:space="preserve">       FIRMA___________________________________________</w:t>
      </w:r>
    </w:p>
    <w:p w:rsidR="009D5CD5" w:rsidRPr="009D5CD5" w:rsidRDefault="009D5CD5" w:rsidP="009D5CD5"/>
    <w:p w:rsidR="008834AB" w:rsidRPr="009D5CD5" w:rsidRDefault="00EB70C8" w:rsidP="009D5CD5">
      <w:bookmarkStart w:id="0" w:name="_GoBack"/>
      <w:bookmarkEnd w:id="0"/>
    </w:p>
    <w:sectPr w:rsidR="008834AB" w:rsidRPr="009D5CD5" w:rsidSect="008834AB">
      <w:headerReference w:type="default" r:id="rId8"/>
      <w:type w:val="continuous"/>
      <w:pgSz w:w="11905" w:h="16837"/>
      <w:pgMar w:top="1701" w:right="1134" w:bottom="2126" w:left="1134" w:header="96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C8" w:rsidRDefault="00EB70C8">
      <w:r>
        <w:separator/>
      </w:r>
    </w:p>
  </w:endnote>
  <w:endnote w:type="continuationSeparator" w:id="0">
    <w:p w:rsidR="00EB70C8" w:rsidRDefault="00EB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C8" w:rsidRDefault="00EB70C8">
      <w:r>
        <w:separator/>
      </w:r>
    </w:p>
  </w:footnote>
  <w:footnote w:type="continuationSeparator" w:id="0">
    <w:p w:rsidR="00EB70C8" w:rsidRDefault="00EB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529"/>
      <w:gridCol w:w="4389"/>
    </w:tblGrid>
    <w:tr w:rsidR="008834AB">
      <w:trPr>
        <w:tblHeader/>
      </w:trPr>
      <w:tc>
        <w:tcPr>
          <w:tcW w:w="5529" w:type="dxa"/>
        </w:tcPr>
        <w:bookmarkStart w:id="1" w:name="_MON_1193477901"/>
        <w:bookmarkEnd w:id="1"/>
        <w:p w:rsidR="008834AB" w:rsidRDefault="00C81363" w:rsidP="008834AB">
          <w:pPr>
            <w:pStyle w:val="WW-Contenutotabella1"/>
            <w:spacing w:after="850"/>
          </w:pPr>
          <w:r>
            <w:object w:dxaOrig="3196" w:dyaOrig="13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0.2pt;height:69pt">
                <v:imagedata r:id="rId1" o:title=""/>
              </v:shape>
              <o:OLEObject Type="Embed" ProgID="Word.Picture.8" ShapeID="_x0000_i1025" DrawAspect="Content" ObjectID="_1635156219" r:id="rId2"/>
            </w:object>
          </w:r>
        </w:p>
      </w:tc>
      <w:tc>
        <w:tcPr>
          <w:tcW w:w="4389" w:type="dxa"/>
        </w:tcPr>
        <w:p w:rsidR="008834AB" w:rsidRDefault="00EB70C8">
          <w:pPr>
            <w:pStyle w:val="Intestazione"/>
            <w:textAlignment w:val="center"/>
            <w:rPr>
              <w:rFonts w:ascii="Tahoma" w:hAnsi="Tahoma"/>
              <w:b/>
              <w:sz w:val="20"/>
              <w:szCs w:val="20"/>
            </w:rPr>
          </w:pPr>
        </w:p>
        <w:p w:rsidR="008834AB" w:rsidRDefault="00EB70C8">
          <w:pPr>
            <w:pStyle w:val="Intestazione"/>
            <w:textAlignment w:val="center"/>
            <w:rPr>
              <w:rFonts w:ascii="Tahoma" w:hAnsi="Tahoma"/>
              <w:b/>
              <w:sz w:val="18"/>
              <w:szCs w:val="18"/>
            </w:rPr>
          </w:pPr>
        </w:p>
        <w:p w:rsidR="008834AB" w:rsidRDefault="00EB70C8" w:rsidP="008834AB">
          <w:pPr>
            <w:rPr>
              <w:rFonts w:ascii="Tahoma" w:hAnsi="Tahoma"/>
              <w:b/>
              <w:sz w:val="18"/>
              <w:szCs w:val="18"/>
            </w:rPr>
          </w:pPr>
        </w:p>
      </w:tc>
    </w:tr>
  </w:tbl>
  <w:p w:rsidR="008834AB" w:rsidRDefault="00EB70C8">
    <w:pPr>
      <w:pStyle w:val="Intestazione"/>
      <w:ind w:left="39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D87467"/>
    <w:multiLevelType w:val="hybridMultilevel"/>
    <w:tmpl w:val="D236E62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F2516"/>
    <w:multiLevelType w:val="hybridMultilevel"/>
    <w:tmpl w:val="C9BE2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D72899"/>
    <w:multiLevelType w:val="hybridMultilevel"/>
    <w:tmpl w:val="8070B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63"/>
    <w:rsid w:val="00032347"/>
    <w:rsid w:val="000C46BF"/>
    <w:rsid w:val="000C785E"/>
    <w:rsid w:val="0014480E"/>
    <w:rsid w:val="00163FA9"/>
    <w:rsid w:val="001D30E5"/>
    <w:rsid w:val="001F7CD6"/>
    <w:rsid w:val="002002BC"/>
    <w:rsid w:val="00234605"/>
    <w:rsid w:val="0024184C"/>
    <w:rsid w:val="002740BF"/>
    <w:rsid w:val="00285A22"/>
    <w:rsid w:val="00302A32"/>
    <w:rsid w:val="00324683"/>
    <w:rsid w:val="0035060F"/>
    <w:rsid w:val="00373D0E"/>
    <w:rsid w:val="003F14D1"/>
    <w:rsid w:val="004560F4"/>
    <w:rsid w:val="004A639A"/>
    <w:rsid w:val="004C10BC"/>
    <w:rsid w:val="005321BA"/>
    <w:rsid w:val="005324CF"/>
    <w:rsid w:val="00604D44"/>
    <w:rsid w:val="00622533"/>
    <w:rsid w:val="0063701E"/>
    <w:rsid w:val="006372B7"/>
    <w:rsid w:val="00696A79"/>
    <w:rsid w:val="00754276"/>
    <w:rsid w:val="007C7BC1"/>
    <w:rsid w:val="007D366E"/>
    <w:rsid w:val="007E3C71"/>
    <w:rsid w:val="008102C1"/>
    <w:rsid w:val="00825D00"/>
    <w:rsid w:val="00875F5E"/>
    <w:rsid w:val="00877620"/>
    <w:rsid w:val="00890074"/>
    <w:rsid w:val="008C789D"/>
    <w:rsid w:val="008F265A"/>
    <w:rsid w:val="00910F33"/>
    <w:rsid w:val="0092504F"/>
    <w:rsid w:val="009308AC"/>
    <w:rsid w:val="00937015"/>
    <w:rsid w:val="009D5CD5"/>
    <w:rsid w:val="009F58BC"/>
    <w:rsid w:val="009F658D"/>
    <w:rsid w:val="00A209AA"/>
    <w:rsid w:val="00A962AB"/>
    <w:rsid w:val="00B504F4"/>
    <w:rsid w:val="00B73C8F"/>
    <w:rsid w:val="00BE3917"/>
    <w:rsid w:val="00BF71BA"/>
    <w:rsid w:val="00C64192"/>
    <w:rsid w:val="00C65497"/>
    <w:rsid w:val="00C81363"/>
    <w:rsid w:val="00CB2157"/>
    <w:rsid w:val="00D14864"/>
    <w:rsid w:val="00E340F4"/>
    <w:rsid w:val="00E555E6"/>
    <w:rsid w:val="00E7344A"/>
    <w:rsid w:val="00E8060C"/>
    <w:rsid w:val="00EB70C8"/>
    <w:rsid w:val="00EF5CE4"/>
    <w:rsid w:val="00F222B3"/>
    <w:rsid w:val="00F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EEF56158-143B-469B-9469-0DA800D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10F33"/>
    <w:pPr>
      <w:keepNext/>
      <w:widowControl/>
      <w:suppressAutoHyphens w:val="0"/>
      <w:jc w:val="center"/>
      <w:outlineLvl w:val="0"/>
    </w:pPr>
    <w:rPr>
      <w:b/>
      <w:sz w:val="2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0F33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">
    <w:name w:val="WW-Carattere predefinito paragrafo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Caratterepredefinitoparagrafo1">
    <w:name w:val="WW-Carattere predefinito paragrafo1"/>
  </w:style>
  <w:style w:type="character" w:styleId="Collegamentoipertestuale">
    <w:name w:val="Hyperlink"/>
    <w:basedOn w:val="WW-Caratterepredefinitoparagrafo1"/>
    <w:rPr>
      <w:color w:val="0000FF"/>
      <w:u w:val="single"/>
    </w:rPr>
  </w:style>
  <w:style w:type="character" w:styleId="Collegamentovisitato">
    <w:name w:val="FollowedHyperlink"/>
    <w:basedOn w:val="WW-Caratterepredefinitoparagrafo"/>
    <w:rPr>
      <w:color w:val="800080"/>
      <w:u w:val="singl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Grande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Lucida Grande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">
    <w:name w:val="WW-Indice"/>
    <w:basedOn w:val="Normale"/>
    <w:pPr>
      <w:suppressLineNumbers/>
    </w:pPr>
    <w:rPr>
      <w:rFonts w:cs="Lucida Grande"/>
    </w:rPr>
  </w:style>
  <w:style w:type="paragraph" w:customStyle="1" w:styleId="WW-Dicitura1">
    <w:name w:val="WW-Dicitura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">
    <w:name w:val="WW-Indice1"/>
    <w:basedOn w:val="Normale"/>
    <w:pPr>
      <w:suppressLineNumbers/>
    </w:pPr>
    <w:rPr>
      <w:rFonts w:cs="Lucida Grande"/>
    </w:rPr>
  </w:style>
  <w:style w:type="paragraph" w:customStyle="1" w:styleId="WW-Dicitura11">
    <w:name w:val="WW-Dicitura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">
    <w:name w:val="WW-Indice11"/>
    <w:basedOn w:val="Normale"/>
    <w:pPr>
      <w:suppressLineNumbers/>
    </w:pPr>
    <w:rPr>
      <w:rFonts w:cs="Lucida Grande"/>
    </w:rPr>
  </w:style>
  <w:style w:type="paragraph" w:customStyle="1" w:styleId="WW-Dicitura111">
    <w:name w:val="WW-Dicitura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">
    <w:name w:val="WW-Indice111"/>
    <w:basedOn w:val="Normale"/>
    <w:pPr>
      <w:suppressLineNumbers/>
    </w:pPr>
    <w:rPr>
      <w:rFonts w:cs="Lucida Grande"/>
    </w:rPr>
  </w:style>
  <w:style w:type="paragraph" w:customStyle="1" w:styleId="WW-Dicitura1111">
    <w:name w:val="WW-Dicitura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">
    <w:name w:val="WW-Indice1111"/>
    <w:basedOn w:val="Normale"/>
    <w:pPr>
      <w:suppressLineNumbers/>
    </w:pPr>
    <w:rPr>
      <w:rFonts w:cs="Lucida Grande"/>
    </w:rPr>
  </w:style>
  <w:style w:type="paragraph" w:customStyle="1" w:styleId="WW-Dicitura11111">
    <w:name w:val="WW-Dicitura1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1">
    <w:name w:val="WW-Indice11111"/>
    <w:basedOn w:val="Normale"/>
    <w:pPr>
      <w:suppressLineNumbers/>
    </w:pPr>
    <w:rPr>
      <w:rFonts w:cs="Lucida Grande"/>
    </w:rPr>
  </w:style>
  <w:style w:type="paragraph" w:customStyle="1" w:styleId="WW-Dicitura111111">
    <w:name w:val="WW-Dicitura11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11">
    <w:name w:val="WW-Indice111111"/>
    <w:basedOn w:val="Normale"/>
    <w:pPr>
      <w:suppressLineNumbers/>
    </w:pPr>
    <w:rPr>
      <w:rFonts w:cs="Lucida Grande"/>
    </w:rPr>
  </w:style>
  <w:style w:type="paragraph" w:styleId="Pidipagina">
    <w:name w:val="footer"/>
    <w:basedOn w:val="Normale"/>
    <w:pPr>
      <w:suppressLineNumbers/>
      <w:tabs>
        <w:tab w:val="center" w:pos="4816"/>
        <w:tab w:val="right" w:pos="9632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WW-Contenutotabella">
    <w:name w:val="WW-Contenuto tabella"/>
    <w:basedOn w:val="Corpotesto"/>
    <w:pPr>
      <w:suppressLineNumbers/>
    </w:pPr>
  </w:style>
  <w:style w:type="paragraph" w:customStyle="1" w:styleId="WW-Contenutotabella1">
    <w:name w:val="WW-Contenuto tabella1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pPr>
      <w:jc w:val="center"/>
    </w:pPr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rsid w:val="005A1FB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B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10F33"/>
    <w:rPr>
      <w:b/>
      <w:sz w:val="26"/>
    </w:rPr>
  </w:style>
  <w:style w:type="character" w:customStyle="1" w:styleId="Titolo2Carattere">
    <w:name w:val="Titolo 2 Carattere"/>
    <w:basedOn w:val="Carpredefinitoparagrafo"/>
    <w:link w:val="Titolo2"/>
    <w:semiHidden/>
    <w:rsid w:val="00910F33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E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EABA-E793-4F23-8EBE-2456E97D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Masciotti</dc:creator>
  <cp:lastModifiedBy>Patrizia Melani Rossi</cp:lastModifiedBy>
  <cp:revision>16</cp:revision>
  <cp:lastPrinted>2018-09-26T10:42:00Z</cp:lastPrinted>
  <dcterms:created xsi:type="dcterms:W3CDTF">2016-10-25T07:54:00Z</dcterms:created>
  <dcterms:modified xsi:type="dcterms:W3CDTF">2019-11-13T12:17:00Z</dcterms:modified>
</cp:coreProperties>
</file>