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85E" w:rsidRDefault="002002BC" w:rsidP="007E3C71">
      <w:pPr>
        <w:rPr>
          <w:rFonts w:ascii="Tahoma" w:hAnsi="Tahoma"/>
          <w:sz w:val="22"/>
          <w:szCs w:val="22"/>
        </w:rPr>
        <w:sectPr w:rsidR="000C785E">
          <w:headerReference w:type="default" r:id="rId8"/>
          <w:footerReference w:type="default" r:id="rId9"/>
          <w:pgSz w:w="11905" w:h="16837"/>
          <w:pgMar w:top="1701" w:right="1134" w:bottom="2126" w:left="1134" w:header="964" w:footer="851" w:gutter="0"/>
          <w:cols w:space="720"/>
          <w:docGrid w:linePitch="360"/>
        </w:sect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9D5CD5" w:rsidRDefault="009D5CD5" w:rsidP="00C65497"/>
    <w:p w:rsidR="00091998" w:rsidRPr="00091998" w:rsidRDefault="00091998" w:rsidP="00091998">
      <w:pPr>
        <w:rPr>
          <w:rFonts w:ascii="Tahoma" w:hAnsi="Tahoma" w:cs="Tahoma"/>
          <w:b/>
          <w:sz w:val="18"/>
          <w:szCs w:val="18"/>
        </w:rPr>
      </w:pPr>
      <w:r w:rsidRPr="00091998">
        <w:rPr>
          <w:rFonts w:ascii="Tahoma" w:hAnsi="Tahoma" w:cs="Tahoma"/>
          <w:b/>
          <w:sz w:val="18"/>
          <w:szCs w:val="18"/>
        </w:rPr>
        <w:t>ALLEGATO A</w:t>
      </w:r>
    </w:p>
    <w:p w:rsidR="00091998" w:rsidRPr="00091998" w:rsidRDefault="00091998" w:rsidP="00091998">
      <w:pPr>
        <w:rPr>
          <w:rFonts w:ascii="Tahoma" w:hAnsi="Tahoma" w:cs="Tahoma"/>
          <w:b/>
          <w:sz w:val="18"/>
          <w:szCs w:val="18"/>
        </w:rPr>
      </w:pPr>
    </w:p>
    <w:p w:rsidR="00091998" w:rsidRPr="00091998" w:rsidRDefault="00091998" w:rsidP="00091998">
      <w:pPr>
        <w:jc w:val="center"/>
        <w:rPr>
          <w:rFonts w:ascii="Tahoma" w:hAnsi="Tahoma" w:cs="Tahoma"/>
          <w:sz w:val="22"/>
          <w:szCs w:val="22"/>
        </w:rPr>
      </w:pPr>
      <w:r w:rsidRPr="00091998">
        <w:rPr>
          <w:rFonts w:ascii="Tahoma" w:hAnsi="Tahoma" w:cs="Tahoma"/>
          <w:sz w:val="22"/>
          <w:szCs w:val="22"/>
        </w:rPr>
        <w:t xml:space="preserve">                                                                   Al Magnifico Rettore </w:t>
      </w:r>
    </w:p>
    <w:p w:rsidR="00091998" w:rsidRPr="00091998" w:rsidRDefault="00091998" w:rsidP="00091998">
      <w:pPr>
        <w:rPr>
          <w:rFonts w:ascii="Tahoma" w:hAnsi="Tahoma" w:cs="Tahoma"/>
          <w:sz w:val="22"/>
          <w:szCs w:val="22"/>
        </w:rPr>
      </w:pPr>
      <w:r w:rsidRPr="00091998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</w:t>
      </w:r>
      <w:r w:rsidRPr="00091998">
        <w:rPr>
          <w:rFonts w:ascii="Tahoma" w:hAnsi="Tahoma" w:cs="Tahoma"/>
          <w:sz w:val="22"/>
          <w:szCs w:val="22"/>
        </w:rPr>
        <w:tab/>
        <w:t>dell’Università per Stranieri</w:t>
      </w:r>
    </w:p>
    <w:p w:rsidR="00091998" w:rsidRPr="00091998" w:rsidRDefault="00091998" w:rsidP="00091998">
      <w:pPr>
        <w:rPr>
          <w:rFonts w:ascii="Tahoma" w:hAnsi="Tahoma" w:cs="Tahoma"/>
          <w:sz w:val="22"/>
          <w:szCs w:val="22"/>
        </w:rPr>
      </w:pPr>
      <w:r w:rsidRPr="00091998">
        <w:rPr>
          <w:rFonts w:ascii="Tahoma" w:hAnsi="Tahoma" w:cs="Tahoma"/>
          <w:sz w:val="22"/>
          <w:szCs w:val="22"/>
        </w:rPr>
        <w:tab/>
      </w:r>
      <w:r w:rsidRPr="00091998">
        <w:rPr>
          <w:rFonts w:ascii="Tahoma" w:hAnsi="Tahoma" w:cs="Tahoma"/>
          <w:sz w:val="22"/>
          <w:szCs w:val="22"/>
        </w:rPr>
        <w:tab/>
      </w:r>
      <w:r w:rsidRPr="00091998">
        <w:rPr>
          <w:rFonts w:ascii="Tahoma" w:hAnsi="Tahoma" w:cs="Tahoma"/>
          <w:sz w:val="22"/>
          <w:szCs w:val="22"/>
        </w:rPr>
        <w:tab/>
      </w:r>
      <w:r w:rsidRPr="00091998">
        <w:rPr>
          <w:rFonts w:ascii="Tahoma" w:hAnsi="Tahoma" w:cs="Tahoma"/>
          <w:sz w:val="22"/>
          <w:szCs w:val="22"/>
        </w:rPr>
        <w:tab/>
      </w:r>
      <w:r w:rsidRPr="00091998">
        <w:rPr>
          <w:rFonts w:ascii="Tahoma" w:hAnsi="Tahoma" w:cs="Tahoma"/>
          <w:sz w:val="22"/>
          <w:szCs w:val="22"/>
        </w:rPr>
        <w:tab/>
        <w:t xml:space="preserve">    </w:t>
      </w:r>
      <w:r w:rsidRPr="00091998">
        <w:rPr>
          <w:rFonts w:ascii="Tahoma" w:hAnsi="Tahoma" w:cs="Tahoma"/>
          <w:sz w:val="22"/>
          <w:szCs w:val="22"/>
        </w:rPr>
        <w:tab/>
      </w:r>
      <w:r w:rsidRPr="00091998">
        <w:rPr>
          <w:rFonts w:ascii="Tahoma" w:hAnsi="Tahoma" w:cs="Tahoma"/>
          <w:sz w:val="22"/>
          <w:szCs w:val="22"/>
        </w:rPr>
        <w:tab/>
        <w:t xml:space="preserve">                     piazza Fortebraccio, 4</w:t>
      </w:r>
    </w:p>
    <w:p w:rsidR="00091998" w:rsidRPr="00091998" w:rsidRDefault="00091998" w:rsidP="00091998">
      <w:pPr>
        <w:rPr>
          <w:rFonts w:ascii="Tahoma" w:hAnsi="Tahoma" w:cs="Tahoma"/>
          <w:sz w:val="22"/>
          <w:szCs w:val="22"/>
        </w:rPr>
      </w:pPr>
      <w:r w:rsidRPr="00091998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06122 PERUGIA</w:t>
      </w:r>
    </w:p>
    <w:p w:rsidR="00091998" w:rsidRPr="00091998" w:rsidRDefault="00091998" w:rsidP="00091998">
      <w:pPr>
        <w:rPr>
          <w:rFonts w:ascii="Tahoma" w:hAnsi="Tahoma" w:cs="Tahoma"/>
          <w:b/>
          <w:sz w:val="18"/>
          <w:szCs w:val="18"/>
        </w:rPr>
      </w:pPr>
    </w:p>
    <w:p w:rsidR="00091998" w:rsidRPr="00091998" w:rsidRDefault="00091998" w:rsidP="00091998">
      <w:pPr>
        <w:jc w:val="center"/>
        <w:rPr>
          <w:rFonts w:ascii="Tahoma" w:hAnsi="Tahoma" w:cs="Tahoma"/>
          <w:b/>
          <w:sz w:val="18"/>
          <w:szCs w:val="18"/>
        </w:rPr>
      </w:pPr>
    </w:p>
    <w:p w:rsidR="00091998" w:rsidRPr="00091998" w:rsidRDefault="00091998" w:rsidP="00091998">
      <w:pPr>
        <w:jc w:val="center"/>
        <w:rPr>
          <w:rFonts w:ascii="Tahoma" w:hAnsi="Tahoma" w:cs="Tahoma"/>
          <w:b/>
          <w:sz w:val="18"/>
          <w:szCs w:val="18"/>
        </w:rPr>
      </w:pPr>
      <w:r w:rsidRPr="00091998">
        <w:rPr>
          <w:rFonts w:ascii="Tahoma" w:hAnsi="Tahoma" w:cs="Tahoma"/>
          <w:b/>
          <w:sz w:val="18"/>
          <w:szCs w:val="18"/>
        </w:rPr>
        <w:t xml:space="preserve">MODULO DI CANDIDATURA </w:t>
      </w:r>
    </w:p>
    <w:p w:rsidR="00091998" w:rsidRPr="00091998" w:rsidRDefault="00091998" w:rsidP="00091998">
      <w:pPr>
        <w:widowControl/>
        <w:suppressAutoHyphens w:val="0"/>
        <w:ind w:left="426" w:right="424"/>
        <w:jc w:val="center"/>
        <w:rPr>
          <w:rFonts w:ascii="Tahoma" w:hAnsi="Tahoma" w:cs="Tahoma"/>
          <w:b/>
          <w:sz w:val="18"/>
          <w:szCs w:val="18"/>
        </w:rPr>
      </w:pPr>
      <w:r w:rsidRPr="00091998">
        <w:rPr>
          <w:rFonts w:ascii="Tahoma" w:hAnsi="Tahoma" w:cs="Tahoma"/>
          <w:b/>
          <w:sz w:val="18"/>
          <w:szCs w:val="18"/>
        </w:rPr>
        <w:t>BANDO DI SELEZIONE DI N.7 STUDENTI INTERESSATI AD EFFETTUARE UN PERIODO DI STUDI PRESSO THE UMBRA INSTITUTE -  SPRING SEMESTER 2020</w:t>
      </w:r>
    </w:p>
    <w:p w:rsidR="00091998" w:rsidRPr="00091998" w:rsidRDefault="00091998" w:rsidP="00091998">
      <w:pPr>
        <w:jc w:val="center"/>
        <w:rPr>
          <w:rFonts w:ascii="Tahoma" w:hAnsi="Tahoma" w:cs="Tahoma"/>
          <w:b/>
          <w:sz w:val="18"/>
          <w:szCs w:val="18"/>
        </w:rPr>
      </w:pPr>
      <w:r w:rsidRPr="00091998">
        <w:rPr>
          <w:rFonts w:ascii="Tahoma" w:hAnsi="Tahoma" w:cs="Tahoma"/>
          <w:b/>
          <w:color w:val="000000"/>
          <w:sz w:val="18"/>
          <w:szCs w:val="18"/>
        </w:rPr>
        <w:t>(</w:t>
      </w:r>
      <w:proofErr w:type="gramStart"/>
      <w:r w:rsidRPr="00091998">
        <w:rPr>
          <w:rFonts w:ascii="Tahoma" w:hAnsi="Tahoma" w:cs="Tahoma"/>
          <w:b/>
          <w:color w:val="000000"/>
          <w:sz w:val="18"/>
          <w:szCs w:val="18"/>
        </w:rPr>
        <w:t>Gennaio</w:t>
      </w:r>
      <w:proofErr w:type="gramEnd"/>
      <w:r w:rsidRPr="00091998">
        <w:rPr>
          <w:rFonts w:ascii="Tahoma" w:hAnsi="Tahoma" w:cs="Tahoma"/>
          <w:b/>
          <w:color w:val="000000"/>
          <w:sz w:val="18"/>
          <w:szCs w:val="18"/>
        </w:rPr>
        <w:t xml:space="preserve"> – Aprile 2020)</w:t>
      </w:r>
    </w:p>
    <w:p w:rsidR="00091998" w:rsidRPr="00091998" w:rsidRDefault="00091998" w:rsidP="00091998">
      <w:pPr>
        <w:keepNext/>
        <w:widowControl/>
        <w:suppressAutoHyphens w:val="0"/>
        <w:spacing w:before="240" w:after="60"/>
        <w:jc w:val="center"/>
        <w:outlineLvl w:val="1"/>
        <w:rPr>
          <w:rFonts w:ascii="Tahoma" w:hAnsi="Tahoma" w:cs="Tahoma"/>
          <w:b/>
          <w:bCs/>
          <w:iCs/>
          <w:sz w:val="18"/>
          <w:szCs w:val="18"/>
        </w:rPr>
      </w:pPr>
      <w:r w:rsidRPr="00091998">
        <w:rPr>
          <w:rFonts w:ascii="Tahoma" w:hAnsi="Tahoma" w:cs="Tahoma"/>
          <w:b/>
          <w:bCs/>
          <w:iCs/>
          <w:sz w:val="18"/>
          <w:szCs w:val="18"/>
        </w:rPr>
        <w:t>DATI PERSONALI DELLO STUDENTE</w:t>
      </w:r>
    </w:p>
    <w:p w:rsidR="00091998" w:rsidRPr="00091998" w:rsidRDefault="00091998" w:rsidP="00091998">
      <w:pPr>
        <w:rPr>
          <w:rFonts w:ascii="Tahoma" w:hAnsi="Tahoma" w:cs="Tahoma"/>
          <w:sz w:val="20"/>
          <w:szCs w:val="20"/>
        </w:rPr>
      </w:pPr>
    </w:p>
    <w:p w:rsidR="00091998" w:rsidRPr="00091998" w:rsidRDefault="00091998" w:rsidP="00091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sz w:val="18"/>
          <w:szCs w:val="18"/>
        </w:rPr>
      </w:pPr>
    </w:p>
    <w:p w:rsidR="00091998" w:rsidRPr="00091998" w:rsidRDefault="00091998" w:rsidP="00091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 w:rsidRPr="00091998">
        <w:rPr>
          <w:rFonts w:ascii="Tahoma" w:hAnsi="Tahoma" w:cs="Tahoma"/>
          <w:sz w:val="18"/>
          <w:szCs w:val="18"/>
        </w:rPr>
        <w:t xml:space="preserve">COGNOME____________________________      </w:t>
      </w:r>
      <w:r w:rsidRPr="00091998">
        <w:rPr>
          <w:rFonts w:ascii="Tahoma" w:hAnsi="Tahoma" w:cs="Tahoma"/>
          <w:sz w:val="18"/>
          <w:szCs w:val="18"/>
        </w:rPr>
        <w:tab/>
        <w:t>NOME_______________________________</w:t>
      </w:r>
    </w:p>
    <w:p w:rsidR="00091998" w:rsidRPr="00091998" w:rsidRDefault="00091998" w:rsidP="00091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</w:p>
    <w:p w:rsidR="00091998" w:rsidRPr="00091998" w:rsidRDefault="00091998" w:rsidP="00091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 w:rsidRPr="00091998">
        <w:rPr>
          <w:rFonts w:ascii="Tahoma" w:hAnsi="Tahoma" w:cs="Tahoma"/>
          <w:sz w:val="18"/>
          <w:szCs w:val="18"/>
        </w:rPr>
        <w:t xml:space="preserve">DATA DI NASCITA______________________     </w:t>
      </w:r>
      <w:r w:rsidRPr="00091998">
        <w:rPr>
          <w:rFonts w:ascii="Tahoma" w:hAnsi="Tahoma" w:cs="Tahoma"/>
          <w:sz w:val="18"/>
          <w:szCs w:val="18"/>
        </w:rPr>
        <w:tab/>
        <w:t>SESSO_____NAZIONALITÀ ______________</w:t>
      </w:r>
    </w:p>
    <w:p w:rsidR="00091998" w:rsidRPr="00091998" w:rsidRDefault="00091998" w:rsidP="00091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</w:p>
    <w:p w:rsidR="00091998" w:rsidRPr="00091998" w:rsidRDefault="00091998" w:rsidP="00091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 w:rsidRPr="00091998">
        <w:rPr>
          <w:rFonts w:ascii="Tahoma" w:hAnsi="Tahoma" w:cs="Tahoma"/>
          <w:sz w:val="18"/>
          <w:szCs w:val="18"/>
        </w:rPr>
        <w:t>LUOGO DI NASCITA____________________</w:t>
      </w:r>
      <w:r w:rsidRPr="00091998">
        <w:rPr>
          <w:rFonts w:ascii="Tahoma" w:hAnsi="Tahoma" w:cs="Tahoma"/>
          <w:sz w:val="18"/>
          <w:szCs w:val="18"/>
        </w:rPr>
        <w:tab/>
      </w:r>
      <w:r w:rsidRPr="00091998">
        <w:rPr>
          <w:rFonts w:ascii="Tahoma" w:hAnsi="Tahoma" w:cs="Tahoma"/>
          <w:sz w:val="18"/>
          <w:szCs w:val="18"/>
        </w:rPr>
        <w:tab/>
        <w:t>PROV._______________________________</w:t>
      </w:r>
    </w:p>
    <w:p w:rsidR="00091998" w:rsidRPr="00091998" w:rsidRDefault="00091998" w:rsidP="00091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</w:p>
    <w:p w:rsidR="00091998" w:rsidRPr="00C55E50" w:rsidRDefault="00091998" w:rsidP="00091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  <w:bdr w:val="single" w:sz="4" w:space="0" w:color="auto"/>
        </w:rPr>
      </w:pPr>
      <w:r w:rsidRPr="00C55E50">
        <w:rPr>
          <w:rFonts w:ascii="Tahoma" w:hAnsi="Tahoma" w:cs="Tahoma"/>
          <w:sz w:val="18"/>
          <w:szCs w:val="18"/>
        </w:rPr>
        <w:t xml:space="preserve">INDIRIZZO: </w:t>
      </w:r>
      <w:r w:rsidRPr="00C55E50">
        <w:rPr>
          <w:rFonts w:ascii="Tahoma" w:hAnsi="Tahoma" w:cs="Tahoma"/>
          <w:sz w:val="18"/>
          <w:szCs w:val="18"/>
        </w:rPr>
        <w:tab/>
      </w:r>
      <w:r w:rsidRPr="00C55E50">
        <w:rPr>
          <w:rFonts w:ascii="Tahoma" w:hAnsi="Tahoma" w:cs="Tahoma"/>
          <w:sz w:val="18"/>
          <w:szCs w:val="18"/>
        </w:rPr>
        <w:tab/>
      </w:r>
      <w:r w:rsidRPr="00C55E50">
        <w:rPr>
          <w:rFonts w:ascii="Tahoma" w:hAnsi="Tahoma" w:cs="Tahoma"/>
          <w:sz w:val="18"/>
          <w:szCs w:val="18"/>
        </w:rPr>
        <w:tab/>
      </w:r>
      <w:r w:rsidRPr="00C55E50">
        <w:rPr>
          <w:rFonts w:ascii="Tahoma" w:hAnsi="Tahoma" w:cs="Tahoma"/>
          <w:sz w:val="18"/>
          <w:szCs w:val="18"/>
        </w:rPr>
        <w:tab/>
      </w:r>
      <w:r w:rsidRPr="00C55E50">
        <w:rPr>
          <w:rFonts w:ascii="Tahoma" w:hAnsi="Tahoma" w:cs="Tahoma"/>
          <w:sz w:val="18"/>
          <w:szCs w:val="18"/>
        </w:rPr>
        <w:tab/>
        <w:t>RECAPITO PER CO</w:t>
      </w:r>
      <w:r w:rsidR="00C55E50" w:rsidRPr="00C55E50">
        <w:rPr>
          <w:rFonts w:ascii="Tahoma" w:hAnsi="Tahoma" w:cs="Tahoma"/>
          <w:sz w:val="18"/>
          <w:szCs w:val="18"/>
        </w:rPr>
        <w:t>MUNICAZIONI RELATIVE ALLA SELEZIONE</w:t>
      </w:r>
      <w:r w:rsidRPr="00C55E50">
        <w:rPr>
          <w:rFonts w:ascii="Tahoma" w:hAnsi="Tahoma" w:cs="Tahoma"/>
          <w:sz w:val="18"/>
          <w:szCs w:val="18"/>
          <w:bdr w:val="single" w:sz="4" w:space="0" w:color="auto"/>
        </w:rPr>
        <w:t xml:space="preserve"> </w:t>
      </w:r>
    </w:p>
    <w:p w:rsidR="00091998" w:rsidRPr="00091998" w:rsidRDefault="00091998" w:rsidP="00091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  <w:bdr w:val="single" w:sz="4" w:space="0" w:color="auto"/>
        </w:rPr>
      </w:pPr>
      <w:r w:rsidRPr="00C55E50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(se diverso):</w:t>
      </w:r>
      <w:bookmarkStart w:id="0" w:name="_GoBack"/>
      <w:bookmarkEnd w:id="0"/>
      <w:r w:rsidRPr="00091998">
        <w:rPr>
          <w:rFonts w:ascii="Tahoma" w:hAnsi="Tahoma" w:cs="Tahoma"/>
          <w:sz w:val="18"/>
          <w:szCs w:val="18"/>
        </w:rPr>
        <w:t xml:space="preserve"> </w:t>
      </w:r>
    </w:p>
    <w:p w:rsidR="00091998" w:rsidRPr="00091998" w:rsidRDefault="00091998" w:rsidP="00091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 w:rsidRPr="00091998">
        <w:rPr>
          <w:rFonts w:ascii="Tahoma" w:hAnsi="Tahoma" w:cs="Tahoma"/>
          <w:sz w:val="18"/>
          <w:szCs w:val="18"/>
          <w:bdr w:val="single" w:sz="4" w:space="0" w:color="auto"/>
        </w:rPr>
        <w:t xml:space="preserve">  </w:t>
      </w:r>
    </w:p>
    <w:p w:rsidR="00091998" w:rsidRPr="00091998" w:rsidRDefault="00091998" w:rsidP="00091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 w:rsidRPr="00091998">
        <w:rPr>
          <w:rFonts w:ascii="Tahoma" w:hAnsi="Tahoma" w:cs="Tahoma"/>
          <w:sz w:val="18"/>
          <w:szCs w:val="18"/>
        </w:rPr>
        <w:t>CITTÀ_______________________________</w:t>
      </w:r>
      <w:r w:rsidRPr="00091998">
        <w:rPr>
          <w:rFonts w:ascii="Tahoma" w:hAnsi="Tahoma" w:cs="Tahoma"/>
          <w:sz w:val="18"/>
          <w:szCs w:val="18"/>
        </w:rPr>
        <w:tab/>
      </w:r>
      <w:r w:rsidRPr="00091998">
        <w:rPr>
          <w:rFonts w:ascii="Tahoma" w:hAnsi="Tahoma" w:cs="Tahoma"/>
          <w:sz w:val="18"/>
          <w:szCs w:val="18"/>
        </w:rPr>
        <w:tab/>
      </w:r>
      <w:proofErr w:type="spellStart"/>
      <w:proofErr w:type="gramStart"/>
      <w:r w:rsidRPr="00091998">
        <w:rPr>
          <w:rFonts w:ascii="Tahoma" w:hAnsi="Tahoma" w:cs="Tahoma"/>
          <w:sz w:val="18"/>
          <w:szCs w:val="18"/>
        </w:rPr>
        <w:t>CITTÀ</w:t>
      </w:r>
      <w:proofErr w:type="spellEnd"/>
      <w:r w:rsidRPr="00091998">
        <w:rPr>
          <w:rFonts w:ascii="Tahoma" w:hAnsi="Tahoma" w:cs="Tahoma"/>
          <w:sz w:val="18"/>
          <w:szCs w:val="18"/>
        </w:rPr>
        <w:t xml:space="preserve">  _</w:t>
      </w:r>
      <w:proofErr w:type="gramEnd"/>
      <w:r w:rsidRPr="00091998">
        <w:rPr>
          <w:rFonts w:ascii="Tahoma" w:hAnsi="Tahoma" w:cs="Tahoma"/>
          <w:sz w:val="18"/>
          <w:szCs w:val="18"/>
        </w:rPr>
        <w:t>______________________________</w:t>
      </w:r>
    </w:p>
    <w:p w:rsidR="00091998" w:rsidRPr="00091998" w:rsidRDefault="00091998" w:rsidP="00091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</w:p>
    <w:p w:rsidR="00091998" w:rsidRPr="00091998" w:rsidRDefault="00091998" w:rsidP="00091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 w:rsidRPr="00091998">
        <w:rPr>
          <w:rFonts w:ascii="Tahoma" w:hAnsi="Tahoma" w:cs="Tahoma"/>
          <w:sz w:val="18"/>
          <w:szCs w:val="18"/>
        </w:rPr>
        <w:t>VIA_________________________________</w:t>
      </w:r>
      <w:r w:rsidRPr="00091998">
        <w:rPr>
          <w:rFonts w:ascii="Tahoma" w:hAnsi="Tahoma" w:cs="Tahoma"/>
          <w:sz w:val="18"/>
          <w:szCs w:val="18"/>
        </w:rPr>
        <w:tab/>
      </w:r>
      <w:r w:rsidRPr="00091998">
        <w:rPr>
          <w:rFonts w:ascii="Tahoma" w:hAnsi="Tahoma" w:cs="Tahoma"/>
          <w:sz w:val="18"/>
          <w:szCs w:val="18"/>
        </w:rPr>
        <w:tab/>
        <w:t>VIA ________________________________</w:t>
      </w:r>
    </w:p>
    <w:p w:rsidR="00091998" w:rsidRPr="00091998" w:rsidRDefault="00091998" w:rsidP="00091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</w:p>
    <w:p w:rsidR="00091998" w:rsidRPr="00091998" w:rsidRDefault="00091998" w:rsidP="00091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 w:rsidRPr="00091998">
        <w:rPr>
          <w:rFonts w:ascii="Tahoma" w:hAnsi="Tahoma" w:cs="Tahoma"/>
          <w:sz w:val="18"/>
          <w:szCs w:val="18"/>
        </w:rPr>
        <w:t>PROV_______TEL._____________________</w:t>
      </w:r>
      <w:r w:rsidRPr="00091998">
        <w:rPr>
          <w:rFonts w:ascii="Tahoma" w:hAnsi="Tahoma" w:cs="Tahoma"/>
          <w:sz w:val="18"/>
          <w:szCs w:val="18"/>
        </w:rPr>
        <w:tab/>
        <w:t xml:space="preserve">             PROV.____TEL. _______________________</w:t>
      </w:r>
    </w:p>
    <w:p w:rsidR="00091998" w:rsidRPr="00091998" w:rsidRDefault="00091998" w:rsidP="00091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</w:p>
    <w:p w:rsidR="00091998" w:rsidRPr="00091998" w:rsidRDefault="00091998" w:rsidP="00091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 w:rsidRPr="00091998">
        <w:rPr>
          <w:rFonts w:ascii="Tahoma" w:hAnsi="Tahoma" w:cs="Tahoma"/>
          <w:sz w:val="18"/>
          <w:szCs w:val="18"/>
        </w:rPr>
        <w:t>TELEFONO CELL. _______________________________</w:t>
      </w:r>
    </w:p>
    <w:p w:rsidR="00091998" w:rsidRPr="00091998" w:rsidRDefault="00091998" w:rsidP="00091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</w:p>
    <w:p w:rsidR="00091998" w:rsidRPr="00091998" w:rsidRDefault="00091998" w:rsidP="00091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 w:rsidRPr="00091998">
        <w:rPr>
          <w:rFonts w:ascii="Tahoma" w:hAnsi="Tahoma" w:cs="Tahoma"/>
          <w:sz w:val="18"/>
          <w:szCs w:val="18"/>
        </w:rPr>
        <w:t>INDIRIZZO E-MAIL _________________________________</w:t>
      </w:r>
    </w:p>
    <w:p w:rsidR="00091998" w:rsidRPr="00091998" w:rsidRDefault="00091998" w:rsidP="00091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</w:p>
    <w:p w:rsidR="00091998" w:rsidRPr="00091998" w:rsidRDefault="00091998" w:rsidP="00091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091998">
        <w:rPr>
          <w:rFonts w:ascii="Tahoma" w:hAnsi="Tahoma" w:cs="Tahoma"/>
          <w:sz w:val="18"/>
          <w:szCs w:val="18"/>
        </w:rPr>
        <w:t>MATRICOLA N.__________________________</w:t>
      </w:r>
      <w:r w:rsidRPr="00091998">
        <w:rPr>
          <w:rFonts w:ascii="Tahoma" w:hAnsi="Tahoma" w:cs="Tahoma"/>
          <w:sz w:val="18"/>
          <w:szCs w:val="18"/>
        </w:rPr>
        <w:tab/>
        <w:t>ANNO DI CORSO ______________________</w:t>
      </w:r>
    </w:p>
    <w:p w:rsidR="00091998" w:rsidRPr="00091998" w:rsidRDefault="00091998" w:rsidP="00091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091998" w:rsidRPr="00091998" w:rsidRDefault="00091998" w:rsidP="00091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091998">
        <w:rPr>
          <w:rFonts w:ascii="Tahoma" w:hAnsi="Tahoma" w:cs="Tahoma"/>
          <w:sz w:val="18"/>
          <w:szCs w:val="18"/>
        </w:rPr>
        <w:t>CORSO DI LAUREA/INDIRIZZO___________________________________________________</w:t>
      </w:r>
    </w:p>
    <w:p w:rsidR="00091998" w:rsidRPr="00091998" w:rsidRDefault="00091998" w:rsidP="00091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</w:p>
    <w:p w:rsidR="00091998" w:rsidRPr="00091998" w:rsidRDefault="00091998" w:rsidP="00091998">
      <w:pPr>
        <w:jc w:val="both"/>
        <w:rPr>
          <w:rFonts w:ascii="Tahoma" w:hAnsi="Tahoma" w:cs="Tahoma"/>
          <w:b/>
          <w:i/>
          <w:sz w:val="18"/>
          <w:szCs w:val="18"/>
        </w:rPr>
      </w:pPr>
    </w:p>
    <w:p w:rsidR="00091998" w:rsidRPr="00091998" w:rsidRDefault="00091998" w:rsidP="00091998">
      <w:pPr>
        <w:jc w:val="both"/>
        <w:rPr>
          <w:rFonts w:ascii="Tahoma" w:hAnsi="Tahoma" w:cs="Tahoma"/>
          <w:b/>
          <w:i/>
          <w:sz w:val="18"/>
          <w:szCs w:val="18"/>
        </w:rPr>
      </w:pPr>
    </w:p>
    <w:p w:rsidR="00091998" w:rsidRPr="00091998" w:rsidRDefault="00091998" w:rsidP="00091998">
      <w:pPr>
        <w:jc w:val="both"/>
        <w:rPr>
          <w:rFonts w:ascii="Tahoma" w:hAnsi="Tahoma" w:cs="Tahoma"/>
          <w:b/>
          <w:i/>
          <w:sz w:val="18"/>
          <w:szCs w:val="18"/>
        </w:rPr>
      </w:pPr>
    </w:p>
    <w:p w:rsidR="00091998" w:rsidRPr="00091998" w:rsidRDefault="00091998" w:rsidP="00091998">
      <w:pPr>
        <w:jc w:val="both"/>
        <w:rPr>
          <w:rFonts w:ascii="Tahoma" w:hAnsi="Tahoma" w:cs="Tahoma"/>
          <w:b/>
          <w:i/>
          <w:sz w:val="18"/>
          <w:szCs w:val="18"/>
        </w:rPr>
      </w:pPr>
    </w:p>
    <w:p w:rsidR="00091998" w:rsidRPr="00091998" w:rsidRDefault="00091998" w:rsidP="00091998">
      <w:pPr>
        <w:jc w:val="both"/>
        <w:rPr>
          <w:rFonts w:ascii="Tahoma" w:hAnsi="Tahoma" w:cs="Tahoma"/>
          <w:b/>
          <w:i/>
          <w:sz w:val="18"/>
          <w:szCs w:val="18"/>
        </w:rPr>
      </w:pPr>
    </w:p>
    <w:p w:rsidR="00091998" w:rsidRPr="00091998" w:rsidRDefault="00091998" w:rsidP="00091998">
      <w:pPr>
        <w:jc w:val="both"/>
        <w:rPr>
          <w:rFonts w:ascii="Tahoma" w:hAnsi="Tahoma" w:cs="Tahoma"/>
          <w:b/>
          <w:i/>
          <w:sz w:val="18"/>
          <w:szCs w:val="18"/>
        </w:rPr>
      </w:pPr>
    </w:p>
    <w:p w:rsidR="00091998" w:rsidRPr="00091998" w:rsidRDefault="00091998" w:rsidP="00091998">
      <w:pPr>
        <w:jc w:val="both"/>
        <w:rPr>
          <w:rFonts w:ascii="Tahoma" w:hAnsi="Tahoma" w:cs="Tahoma"/>
          <w:b/>
          <w:i/>
          <w:sz w:val="18"/>
          <w:szCs w:val="18"/>
        </w:rPr>
      </w:pPr>
    </w:p>
    <w:p w:rsidR="00091998" w:rsidRPr="00091998" w:rsidRDefault="00091998" w:rsidP="00091998">
      <w:pPr>
        <w:jc w:val="both"/>
        <w:rPr>
          <w:rFonts w:ascii="Tahoma" w:hAnsi="Tahoma" w:cs="Tahoma"/>
          <w:b/>
          <w:i/>
          <w:sz w:val="18"/>
          <w:szCs w:val="18"/>
        </w:rPr>
      </w:pPr>
    </w:p>
    <w:p w:rsidR="00091998" w:rsidRPr="00091998" w:rsidRDefault="00091998" w:rsidP="00091998">
      <w:pPr>
        <w:jc w:val="both"/>
        <w:rPr>
          <w:rFonts w:ascii="Tahoma" w:hAnsi="Tahoma" w:cs="Tahoma"/>
          <w:sz w:val="18"/>
          <w:szCs w:val="18"/>
        </w:rPr>
      </w:pPr>
      <w:r w:rsidRPr="00091998">
        <w:rPr>
          <w:rFonts w:ascii="Tahoma" w:hAnsi="Tahoma" w:cs="Tahoma"/>
          <w:sz w:val="18"/>
          <w:szCs w:val="18"/>
        </w:rPr>
        <w:t>LIVELLO CONOSCENZA LINGUA INGLESE (barrare la casella corrispondente al proprio livello):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9"/>
        <w:gridCol w:w="1630"/>
        <w:gridCol w:w="1630"/>
        <w:gridCol w:w="1630"/>
        <w:gridCol w:w="1630"/>
        <w:gridCol w:w="1630"/>
      </w:tblGrid>
      <w:tr w:rsidR="00091998" w:rsidRPr="00091998" w:rsidTr="00C56FE2">
        <w:trPr>
          <w:trHeight w:val="567"/>
        </w:trPr>
        <w:tc>
          <w:tcPr>
            <w:tcW w:w="1629" w:type="dxa"/>
            <w:shd w:val="clear" w:color="auto" w:fill="auto"/>
            <w:vAlign w:val="center"/>
          </w:tcPr>
          <w:p w:rsidR="00091998" w:rsidRPr="00091998" w:rsidRDefault="00091998" w:rsidP="0009199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1998">
              <w:rPr>
                <w:rFonts w:ascii="Tahoma" w:hAnsi="Tahoma" w:cs="Tahoma"/>
                <w:sz w:val="18"/>
                <w:szCs w:val="18"/>
              </w:rPr>
              <w:t>□ A1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091998" w:rsidRPr="00091998" w:rsidRDefault="00091998" w:rsidP="0009199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1998">
              <w:rPr>
                <w:rFonts w:ascii="Tahoma" w:hAnsi="Tahoma" w:cs="Tahoma"/>
                <w:sz w:val="18"/>
                <w:szCs w:val="18"/>
              </w:rPr>
              <w:t xml:space="preserve"> □ A2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091998" w:rsidRPr="00091998" w:rsidRDefault="00091998" w:rsidP="0009199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1998">
              <w:rPr>
                <w:rFonts w:ascii="Tahoma" w:hAnsi="Tahoma" w:cs="Tahoma"/>
                <w:sz w:val="18"/>
                <w:szCs w:val="18"/>
              </w:rPr>
              <w:t>□ B1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091998" w:rsidRPr="00091998" w:rsidRDefault="00091998" w:rsidP="0009199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1998">
              <w:rPr>
                <w:rFonts w:ascii="Tahoma" w:hAnsi="Tahoma" w:cs="Tahoma"/>
                <w:sz w:val="18"/>
                <w:szCs w:val="18"/>
              </w:rPr>
              <w:t>□ B2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091998" w:rsidRPr="00091998" w:rsidRDefault="00091998" w:rsidP="0009199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1998">
              <w:rPr>
                <w:rFonts w:ascii="Tahoma" w:hAnsi="Tahoma" w:cs="Tahoma"/>
                <w:sz w:val="18"/>
                <w:szCs w:val="18"/>
              </w:rPr>
              <w:t>□ C1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091998" w:rsidRPr="00091998" w:rsidRDefault="00091998" w:rsidP="0009199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1998">
              <w:rPr>
                <w:rFonts w:ascii="Tahoma" w:hAnsi="Tahoma" w:cs="Tahoma"/>
                <w:sz w:val="18"/>
                <w:szCs w:val="18"/>
              </w:rPr>
              <w:t>□ C2</w:t>
            </w:r>
          </w:p>
        </w:tc>
      </w:tr>
    </w:tbl>
    <w:p w:rsidR="00091998" w:rsidRPr="00091998" w:rsidRDefault="00091998" w:rsidP="00091998">
      <w:pPr>
        <w:jc w:val="both"/>
        <w:rPr>
          <w:rFonts w:ascii="Tahoma" w:hAnsi="Tahoma" w:cs="Tahoma"/>
          <w:sz w:val="18"/>
          <w:szCs w:val="18"/>
        </w:rPr>
      </w:pPr>
    </w:p>
    <w:p w:rsidR="00091998" w:rsidRPr="00091998" w:rsidRDefault="00091998" w:rsidP="00091998">
      <w:pPr>
        <w:jc w:val="both"/>
        <w:rPr>
          <w:rFonts w:ascii="Tahoma" w:hAnsi="Tahoma" w:cs="Tahoma"/>
          <w:sz w:val="18"/>
          <w:szCs w:val="18"/>
        </w:rPr>
      </w:pPr>
    </w:p>
    <w:p w:rsidR="00091998" w:rsidRPr="00091998" w:rsidRDefault="00091998" w:rsidP="00091998">
      <w:pPr>
        <w:jc w:val="both"/>
        <w:rPr>
          <w:rFonts w:ascii="Tahoma" w:hAnsi="Tahoma" w:cs="Tahoma"/>
          <w:sz w:val="18"/>
          <w:szCs w:val="18"/>
        </w:rPr>
      </w:pPr>
    </w:p>
    <w:p w:rsidR="00091998" w:rsidRPr="00091998" w:rsidRDefault="00091998" w:rsidP="00091998">
      <w:pPr>
        <w:jc w:val="both"/>
        <w:rPr>
          <w:rFonts w:ascii="Tahoma" w:hAnsi="Tahoma" w:cs="Tahoma"/>
          <w:b/>
          <w:i/>
          <w:sz w:val="18"/>
          <w:szCs w:val="18"/>
        </w:rPr>
      </w:pPr>
    </w:p>
    <w:p w:rsidR="00091998" w:rsidRPr="00091998" w:rsidRDefault="00091998" w:rsidP="00091998">
      <w:pPr>
        <w:widowControl/>
        <w:suppressAutoHyphens w:val="0"/>
        <w:spacing w:after="120"/>
        <w:ind w:left="720" w:hanging="720"/>
        <w:jc w:val="both"/>
        <w:rPr>
          <w:rFonts w:ascii="Tahoma" w:hAnsi="Tahoma" w:cs="Tahoma"/>
          <w:sz w:val="18"/>
          <w:szCs w:val="18"/>
        </w:rPr>
      </w:pPr>
      <w:r w:rsidRPr="00091998">
        <w:rPr>
          <w:rFonts w:ascii="Tahoma" w:hAnsi="Tahoma" w:cs="Tahoma"/>
          <w:sz w:val="18"/>
          <w:szCs w:val="18"/>
        </w:rPr>
        <w:t xml:space="preserve">N.B.: </w:t>
      </w:r>
      <w:r w:rsidRPr="00091998">
        <w:rPr>
          <w:rFonts w:ascii="Tahoma" w:hAnsi="Tahoma" w:cs="Tahoma"/>
          <w:sz w:val="18"/>
          <w:szCs w:val="18"/>
        </w:rPr>
        <w:tab/>
        <w:t>ALLEGARE AUTOCERTIFICAZIONE SOSTITUTIVA CON GLI ESAMI SOSTENUTI UTILIZZANDO IL MODULO ALLEGATO (VOTO E RELATIVI CREDITI FORMATIVI CONSEGUITI) E FACOLTATIVAMENTE LA FOTOCOPIA DEL LIBRETTO UNIVERSITARIO</w:t>
      </w:r>
    </w:p>
    <w:p w:rsidR="00091998" w:rsidRPr="00091998" w:rsidRDefault="00091998" w:rsidP="00091998">
      <w:pPr>
        <w:widowControl/>
        <w:suppressAutoHyphens w:val="0"/>
        <w:spacing w:after="120"/>
        <w:ind w:left="720" w:hanging="720"/>
        <w:jc w:val="both"/>
        <w:rPr>
          <w:rFonts w:ascii="Tahoma" w:hAnsi="Tahoma" w:cs="Tahoma"/>
          <w:sz w:val="18"/>
          <w:szCs w:val="18"/>
        </w:rPr>
      </w:pPr>
    </w:p>
    <w:p w:rsidR="00091998" w:rsidRPr="00091998" w:rsidRDefault="00091998" w:rsidP="00091998">
      <w:pPr>
        <w:widowControl/>
        <w:suppressAutoHyphens w:val="0"/>
        <w:spacing w:after="120"/>
        <w:ind w:left="720" w:hanging="720"/>
        <w:jc w:val="both"/>
        <w:rPr>
          <w:rFonts w:ascii="Tahoma" w:hAnsi="Tahoma" w:cs="Tahoma"/>
          <w:sz w:val="18"/>
          <w:szCs w:val="18"/>
        </w:rPr>
      </w:pPr>
    </w:p>
    <w:p w:rsidR="00091998" w:rsidRPr="00091998" w:rsidRDefault="00091998" w:rsidP="00091998">
      <w:pPr>
        <w:widowControl/>
        <w:suppressAutoHyphens w:val="0"/>
        <w:spacing w:after="120"/>
        <w:ind w:left="283"/>
        <w:rPr>
          <w:rFonts w:ascii="Tahoma" w:hAnsi="Tahoma" w:cs="Tahoma"/>
          <w:sz w:val="18"/>
          <w:szCs w:val="18"/>
        </w:rPr>
      </w:pPr>
      <w:r w:rsidRPr="00091998">
        <w:rPr>
          <w:rFonts w:ascii="Tahoma" w:hAnsi="Tahoma" w:cs="Tahoma"/>
          <w:sz w:val="18"/>
          <w:szCs w:val="18"/>
        </w:rPr>
        <w:t>Perugia, __________________                                        Firma dello studente ___________________</w:t>
      </w:r>
    </w:p>
    <w:p w:rsidR="009D5CD5" w:rsidRPr="009D5CD5" w:rsidRDefault="009D5CD5" w:rsidP="009D5CD5"/>
    <w:p w:rsidR="009D5CD5" w:rsidRPr="009D5CD5" w:rsidRDefault="009D5CD5" w:rsidP="009D5CD5"/>
    <w:p w:rsidR="009D5CD5" w:rsidRPr="009D5CD5" w:rsidRDefault="009D5CD5" w:rsidP="009D5CD5"/>
    <w:p w:rsidR="009D5CD5" w:rsidRPr="009D5CD5" w:rsidRDefault="009D5CD5" w:rsidP="009D5CD5"/>
    <w:p w:rsidR="009D5CD5" w:rsidRPr="009D5CD5" w:rsidRDefault="009D5CD5" w:rsidP="009D5CD5"/>
    <w:p w:rsidR="009D5CD5" w:rsidRPr="009D5CD5" w:rsidRDefault="009D5CD5" w:rsidP="009D5CD5"/>
    <w:p w:rsidR="009D5CD5" w:rsidRPr="009D5CD5" w:rsidRDefault="009D5CD5" w:rsidP="009D5CD5"/>
    <w:p w:rsidR="009D5CD5" w:rsidRPr="009D5CD5" w:rsidRDefault="009D5CD5" w:rsidP="009D5CD5"/>
    <w:p w:rsidR="009D5CD5" w:rsidRPr="009D5CD5" w:rsidRDefault="009D5CD5" w:rsidP="009D5CD5"/>
    <w:p w:rsidR="009D5CD5" w:rsidRPr="009D5CD5" w:rsidRDefault="009D5CD5" w:rsidP="009D5CD5"/>
    <w:p w:rsidR="009D5CD5" w:rsidRPr="009D5CD5" w:rsidRDefault="009D5CD5" w:rsidP="009D5CD5"/>
    <w:p w:rsidR="009D5CD5" w:rsidRPr="009D5CD5" w:rsidRDefault="009D5CD5" w:rsidP="009D5CD5"/>
    <w:p w:rsidR="009D5CD5" w:rsidRPr="009D5CD5" w:rsidRDefault="009D5CD5" w:rsidP="009D5CD5"/>
    <w:p w:rsidR="009D5CD5" w:rsidRPr="009D5CD5" w:rsidRDefault="009D5CD5" w:rsidP="009D5CD5"/>
    <w:p w:rsidR="009D5CD5" w:rsidRPr="009D5CD5" w:rsidRDefault="009D5CD5" w:rsidP="009D5CD5"/>
    <w:p w:rsidR="009D5CD5" w:rsidRPr="009D5CD5" w:rsidRDefault="009D5CD5" w:rsidP="009D5CD5"/>
    <w:p w:rsidR="009D5CD5" w:rsidRPr="009D5CD5" w:rsidRDefault="009D5CD5" w:rsidP="009D5CD5"/>
    <w:p w:rsidR="008834AB" w:rsidRPr="009D5CD5" w:rsidRDefault="00361BC5" w:rsidP="009D5CD5"/>
    <w:sectPr w:rsidR="008834AB" w:rsidRPr="009D5CD5" w:rsidSect="008834AB">
      <w:headerReference w:type="default" r:id="rId10"/>
      <w:type w:val="continuous"/>
      <w:pgSz w:w="11905" w:h="16837"/>
      <w:pgMar w:top="1701" w:right="1134" w:bottom="2126" w:left="1134" w:header="964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BC5" w:rsidRDefault="00361BC5">
      <w:r>
        <w:separator/>
      </w:r>
    </w:p>
  </w:endnote>
  <w:endnote w:type="continuationSeparator" w:id="0">
    <w:p w:rsidR="00361BC5" w:rsidRDefault="00361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4AB" w:rsidRDefault="00361BC5">
    <w:pPr>
      <w:pStyle w:val="Pidipagina"/>
      <w:spacing w:before="850"/>
      <w:jc w:val="right"/>
    </w:pPr>
  </w:p>
  <w:tbl>
    <w:tblPr>
      <w:tblW w:w="0" w:type="auto"/>
      <w:tblInd w:w="43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61"/>
      <w:gridCol w:w="4250"/>
    </w:tblGrid>
    <w:tr w:rsidR="008834AB">
      <w:tc>
        <w:tcPr>
          <w:tcW w:w="4961" w:type="dxa"/>
        </w:tcPr>
        <w:p w:rsidR="008834AB" w:rsidRPr="002E49AB" w:rsidRDefault="00C81363" w:rsidP="008834AB">
          <w:pPr>
            <w:rPr>
              <w:rFonts w:ascii="Tahoma" w:hAnsi="Tahoma"/>
              <w:sz w:val="16"/>
            </w:rPr>
          </w:pPr>
          <w:r w:rsidRPr="002E49AB">
            <w:rPr>
              <w:rFonts w:ascii="Tahoma" w:hAnsi="Tahoma"/>
              <w:sz w:val="16"/>
            </w:rPr>
            <w:t>Palazz</w:t>
          </w:r>
          <w:r w:rsidR="0014480E">
            <w:rPr>
              <w:rFonts w:ascii="Tahoma" w:hAnsi="Tahoma"/>
              <w:sz w:val="16"/>
            </w:rPr>
            <w:t xml:space="preserve">ina </w:t>
          </w:r>
          <w:proofErr w:type="spellStart"/>
          <w:r w:rsidR="0014480E">
            <w:rPr>
              <w:rFonts w:ascii="Tahoma" w:hAnsi="Tahoma"/>
              <w:sz w:val="16"/>
            </w:rPr>
            <w:t>Valitutti</w:t>
          </w:r>
          <w:proofErr w:type="spellEnd"/>
          <w:r w:rsidR="0014480E">
            <w:rPr>
              <w:rFonts w:ascii="Tahoma" w:hAnsi="Tahoma"/>
              <w:sz w:val="16"/>
            </w:rPr>
            <w:t>, Viale Carlo Manuali</w:t>
          </w:r>
          <w:r w:rsidRPr="002E49AB">
            <w:rPr>
              <w:rFonts w:ascii="Tahoma" w:hAnsi="Tahoma"/>
              <w:sz w:val="16"/>
            </w:rPr>
            <w:t xml:space="preserve"> </w:t>
          </w:r>
        </w:p>
        <w:p w:rsidR="008834AB" w:rsidRDefault="00C81363" w:rsidP="008834AB">
          <w:pPr>
            <w:rPr>
              <w:rFonts w:ascii="Tahoma" w:hAnsi="Tahoma"/>
              <w:sz w:val="16"/>
            </w:rPr>
          </w:pPr>
          <w:r w:rsidRPr="002E49AB">
            <w:rPr>
              <w:rFonts w:ascii="Tahoma" w:hAnsi="Tahoma"/>
              <w:sz w:val="16"/>
            </w:rPr>
            <w:t>06123 Perugia – Italia</w:t>
          </w:r>
        </w:p>
        <w:p w:rsidR="0014480E" w:rsidRPr="002E49AB" w:rsidRDefault="0014480E" w:rsidP="008834AB">
          <w:pPr>
            <w:rPr>
              <w:rFonts w:ascii="Tahoma" w:hAnsi="Tahoma"/>
              <w:sz w:val="16"/>
            </w:rPr>
          </w:pPr>
          <w:r>
            <w:rPr>
              <w:rFonts w:ascii="Tahoma" w:hAnsi="Tahoma"/>
              <w:sz w:val="16"/>
            </w:rPr>
            <w:t>www.unistrapg.it</w:t>
          </w:r>
        </w:p>
        <w:p w:rsidR="008834AB" w:rsidRDefault="00361BC5" w:rsidP="008834AB">
          <w:pPr>
            <w:rPr>
              <w:rFonts w:ascii="Verdana" w:hAnsi="Verdana"/>
              <w:sz w:val="14"/>
              <w:szCs w:val="14"/>
            </w:rPr>
          </w:pPr>
        </w:p>
      </w:tc>
      <w:tc>
        <w:tcPr>
          <w:tcW w:w="4250" w:type="dxa"/>
        </w:tcPr>
        <w:p w:rsidR="0014480E" w:rsidRDefault="00CB2157" w:rsidP="008834AB">
          <w:pPr>
            <w:autoSpaceDE w:val="0"/>
            <w:autoSpaceDN w:val="0"/>
            <w:adjustRightInd w:val="0"/>
            <w:rPr>
              <w:rFonts w:ascii="Tahoma" w:hAnsi="Tahoma"/>
              <w:b/>
              <w:color w:val="000000"/>
              <w:sz w:val="16"/>
            </w:rPr>
          </w:pPr>
          <w:r>
            <w:rPr>
              <w:rFonts w:ascii="Tahoma" w:hAnsi="Tahoma"/>
              <w:b/>
              <w:color w:val="000000"/>
              <w:sz w:val="16"/>
            </w:rPr>
            <w:t>Dipartimento di Scienze Umane e Sociali</w:t>
          </w:r>
        </w:p>
        <w:p w:rsidR="0014480E" w:rsidRDefault="0014480E" w:rsidP="008834AB">
          <w:pPr>
            <w:autoSpaceDE w:val="0"/>
            <w:autoSpaceDN w:val="0"/>
            <w:adjustRightInd w:val="0"/>
            <w:rPr>
              <w:rFonts w:ascii="Tahoma" w:hAnsi="Tahoma"/>
              <w:color w:val="000000"/>
              <w:sz w:val="16"/>
            </w:rPr>
          </w:pPr>
          <w:r>
            <w:rPr>
              <w:rFonts w:ascii="Tahoma" w:hAnsi="Tahoma"/>
              <w:color w:val="000000"/>
              <w:sz w:val="16"/>
            </w:rPr>
            <w:t xml:space="preserve">e-mail  </w:t>
          </w:r>
          <w:hyperlink r:id="rId1" w:history="1">
            <w:r w:rsidR="009308AC" w:rsidRPr="00F33BE7">
              <w:rPr>
                <w:rStyle w:val="Collegamentoipertestuale"/>
                <w:rFonts w:ascii="Tahoma" w:hAnsi="Tahoma"/>
                <w:sz w:val="16"/>
              </w:rPr>
              <w:t>dipartimento@unistrapg.it</w:t>
            </w:r>
          </w:hyperlink>
        </w:p>
        <w:p w:rsidR="008834AB" w:rsidRPr="0014480E" w:rsidRDefault="00825D00" w:rsidP="0014480E">
          <w:pPr>
            <w:autoSpaceDE w:val="0"/>
            <w:autoSpaceDN w:val="0"/>
            <w:adjustRightInd w:val="0"/>
            <w:rPr>
              <w:rFonts w:ascii="Tahoma" w:hAnsi="Tahoma"/>
              <w:color w:val="000000"/>
              <w:sz w:val="16"/>
            </w:rPr>
          </w:pPr>
          <w:r>
            <w:rPr>
              <w:rFonts w:ascii="Tahoma" w:hAnsi="Tahoma"/>
              <w:color w:val="000000"/>
              <w:sz w:val="16"/>
            </w:rPr>
            <w:t>Telefono +39 075 5746</w:t>
          </w:r>
          <w:r w:rsidR="009D5CD5">
            <w:rPr>
              <w:rFonts w:ascii="Tahoma" w:hAnsi="Tahoma"/>
              <w:color w:val="000000"/>
              <w:sz w:val="16"/>
            </w:rPr>
            <w:t>56</w:t>
          </w:r>
          <w:r w:rsidR="00324683" w:rsidRPr="00324683">
            <w:rPr>
              <w:rFonts w:ascii="Tahoma" w:hAnsi="Tahoma"/>
              <w:color w:val="000000"/>
              <w:sz w:val="16"/>
            </w:rPr>
            <w:t>354</w:t>
          </w:r>
        </w:p>
        <w:p w:rsidR="008834AB" w:rsidRDefault="00361BC5">
          <w:pPr>
            <w:pStyle w:val="Pidipagina"/>
            <w:jc w:val="right"/>
            <w:rPr>
              <w:rFonts w:ascii="Tahoma" w:hAnsi="Tahoma"/>
              <w:sz w:val="18"/>
              <w:szCs w:val="18"/>
            </w:rPr>
          </w:pPr>
        </w:p>
      </w:tc>
    </w:tr>
  </w:tbl>
  <w:p w:rsidR="008834AB" w:rsidRDefault="00361BC5" w:rsidP="008834AB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BC5" w:rsidRDefault="00361BC5">
      <w:r>
        <w:separator/>
      </w:r>
    </w:p>
  </w:footnote>
  <w:footnote w:type="continuationSeparator" w:id="0">
    <w:p w:rsidR="00361BC5" w:rsidRDefault="00361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29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5529"/>
      <w:gridCol w:w="4389"/>
    </w:tblGrid>
    <w:tr w:rsidR="008834AB">
      <w:trPr>
        <w:tblHeader/>
      </w:trPr>
      <w:tc>
        <w:tcPr>
          <w:tcW w:w="5529" w:type="dxa"/>
        </w:tcPr>
        <w:p w:rsidR="008834AB" w:rsidRDefault="00C81363" w:rsidP="008834AB">
          <w:pPr>
            <w:pStyle w:val="WW-Contenutotabella1"/>
            <w:spacing w:after="850"/>
          </w:pPr>
          <w:r>
            <w:rPr>
              <w:noProof/>
            </w:rPr>
            <w:drawing>
              <wp:inline distT="0" distB="0" distL="0" distR="0" wp14:anchorId="775F1C4C" wp14:editId="16CD7F41">
                <wp:extent cx="2011680" cy="914400"/>
                <wp:effectExtent l="0" t="0" r="0" b="0"/>
                <wp:docPr id="1" name="Immagine 1" descr="Macintosh HD:Users:carlotta:Pictures:loghi-unistra:sfondo-bianc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Macintosh HD:Users:carlotta:Pictures:loghi-unistra:sfondo-bianc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16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89" w:type="dxa"/>
        </w:tcPr>
        <w:p w:rsidR="008834AB" w:rsidRDefault="00361BC5">
          <w:pPr>
            <w:pStyle w:val="Intestazione"/>
            <w:textAlignment w:val="center"/>
            <w:rPr>
              <w:rFonts w:ascii="Tahoma" w:hAnsi="Tahoma"/>
              <w:b/>
              <w:sz w:val="20"/>
              <w:szCs w:val="20"/>
            </w:rPr>
          </w:pPr>
        </w:p>
        <w:p w:rsidR="008834AB" w:rsidRDefault="00361BC5" w:rsidP="008834AB">
          <w:pPr>
            <w:rPr>
              <w:rFonts w:ascii="Tahoma" w:hAnsi="Tahoma"/>
              <w:b/>
              <w:sz w:val="18"/>
              <w:szCs w:val="18"/>
            </w:rPr>
          </w:pPr>
        </w:p>
      </w:tc>
    </w:tr>
  </w:tbl>
  <w:p w:rsidR="008834AB" w:rsidRDefault="00361BC5">
    <w:pPr>
      <w:pStyle w:val="Intestazione"/>
      <w:ind w:left="396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29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5529"/>
      <w:gridCol w:w="4389"/>
    </w:tblGrid>
    <w:tr w:rsidR="008834AB">
      <w:trPr>
        <w:tblHeader/>
      </w:trPr>
      <w:tc>
        <w:tcPr>
          <w:tcW w:w="5529" w:type="dxa"/>
        </w:tcPr>
        <w:bookmarkStart w:id="1" w:name="_MON_1193477901"/>
        <w:bookmarkEnd w:id="1"/>
        <w:p w:rsidR="008834AB" w:rsidRDefault="00C81363" w:rsidP="008834AB">
          <w:pPr>
            <w:pStyle w:val="WW-Contenutotabella1"/>
            <w:spacing w:after="850"/>
          </w:pPr>
          <w:r>
            <w:object w:dxaOrig="3196" w:dyaOrig="136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60.2pt;height:69pt">
                <v:imagedata r:id="rId1" o:title=""/>
              </v:shape>
              <o:OLEObject Type="Embed" ProgID="Word.Picture.8" ShapeID="_x0000_i1025" DrawAspect="Content" ObjectID="_1635156019" r:id="rId2"/>
            </w:object>
          </w:r>
        </w:p>
      </w:tc>
      <w:tc>
        <w:tcPr>
          <w:tcW w:w="4389" w:type="dxa"/>
        </w:tcPr>
        <w:p w:rsidR="008834AB" w:rsidRDefault="00361BC5">
          <w:pPr>
            <w:pStyle w:val="Intestazione"/>
            <w:textAlignment w:val="center"/>
            <w:rPr>
              <w:rFonts w:ascii="Tahoma" w:hAnsi="Tahoma"/>
              <w:b/>
              <w:sz w:val="20"/>
              <w:szCs w:val="20"/>
            </w:rPr>
          </w:pPr>
        </w:p>
        <w:p w:rsidR="008834AB" w:rsidRDefault="00361BC5">
          <w:pPr>
            <w:pStyle w:val="Intestazione"/>
            <w:textAlignment w:val="center"/>
            <w:rPr>
              <w:rFonts w:ascii="Tahoma" w:hAnsi="Tahoma"/>
              <w:b/>
              <w:sz w:val="18"/>
              <w:szCs w:val="18"/>
            </w:rPr>
          </w:pPr>
        </w:p>
        <w:p w:rsidR="008834AB" w:rsidRDefault="00361BC5" w:rsidP="008834AB">
          <w:pPr>
            <w:rPr>
              <w:rFonts w:ascii="Tahoma" w:hAnsi="Tahoma"/>
              <w:b/>
              <w:sz w:val="18"/>
              <w:szCs w:val="18"/>
            </w:rPr>
          </w:pPr>
        </w:p>
      </w:tc>
    </w:tr>
  </w:tbl>
  <w:p w:rsidR="008834AB" w:rsidRDefault="00361BC5">
    <w:pPr>
      <w:pStyle w:val="Intestazione"/>
      <w:ind w:left="396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9D87467"/>
    <w:multiLevelType w:val="hybridMultilevel"/>
    <w:tmpl w:val="D236E620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CF2516"/>
    <w:multiLevelType w:val="hybridMultilevel"/>
    <w:tmpl w:val="C9BE2B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363"/>
    <w:rsid w:val="00091998"/>
    <w:rsid w:val="000C46BF"/>
    <w:rsid w:val="000C785E"/>
    <w:rsid w:val="0014480E"/>
    <w:rsid w:val="00163FA9"/>
    <w:rsid w:val="00164049"/>
    <w:rsid w:val="001D30E5"/>
    <w:rsid w:val="001F7CD6"/>
    <w:rsid w:val="002002BC"/>
    <w:rsid w:val="00234605"/>
    <w:rsid w:val="0024184C"/>
    <w:rsid w:val="002740BF"/>
    <w:rsid w:val="00324683"/>
    <w:rsid w:val="00361BC5"/>
    <w:rsid w:val="00373D0E"/>
    <w:rsid w:val="003F14D1"/>
    <w:rsid w:val="004560F4"/>
    <w:rsid w:val="0049424F"/>
    <w:rsid w:val="004A639A"/>
    <w:rsid w:val="004C10BC"/>
    <w:rsid w:val="005324CF"/>
    <w:rsid w:val="00622533"/>
    <w:rsid w:val="006372B7"/>
    <w:rsid w:val="00696A79"/>
    <w:rsid w:val="00754276"/>
    <w:rsid w:val="007C7BC1"/>
    <w:rsid w:val="007E3C71"/>
    <w:rsid w:val="008102C1"/>
    <w:rsid w:val="00825D00"/>
    <w:rsid w:val="00875F5E"/>
    <w:rsid w:val="00877620"/>
    <w:rsid w:val="00890074"/>
    <w:rsid w:val="008C789D"/>
    <w:rsid w:val="008F265A"/>
    <w:rsid w:val="00910F33"/>
    <w:rsid w:val="0092504F"/>
    <w:rsid w:val="009308AC"/>
    <w:rsid w:val="00937015"/>
    <w:rsid w:val="009D5CD5"/>
    <w:rsid w:val="009F58BC"/>
    <w:rsid w:val="009F658D"/>
    <w:rsid w:val="00A962AB"/>
    <w:rsid w:val="00B73C8F"/>
    <w:rsid w:val="00BF71BA"/>
    <w:rsid w:val="00C55E50"/>
    <w:rsid w:val="00C65497"/>
    <w:rsid w:val="00C81363"/>
    <w:rsid w:val="00CB2157"/>
    <w:rsid w:val="00E340F4"/>
    <w:rsid w:val="00E555E6"/>
    <w:rsid w:val="00E7344A"/>
    <w:rsid w:val="00E8060C"/>
    <w:rsid w:val="00EF5CE4"/>
    <w:rsid w:val="00F222B3"/>
    <w:rsid w:val="00F4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F70D0C2"/>
  <w14:defaultImageDpi w14:val="300"/>
  <w15:docId w15:val="{EEF56158-143B-469B-9469-0DA800D4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910F33"/>
    <w:pPr>
      <w:keepNext/>
      <w:widowControl/>
      <w:suppressAutoHyphens w:val="0"/>
      <w:jc w:val="center"/>
      <w:outlineLvl w:val="0"/>
    </w:pPr>
    <w:rPr>
      <w:b/>
      <w:sz w:val="26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910F33"/>
    <w:pPr>
      <w:keepNext/>
      <w:widowControl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Caratterepredefinitoparagrafo">
    <w:name w:val="WW-Carattere predefinito paragrafo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Caratterepredefinitoparagrafo1">
    <w:name w:val="WW-Carattere predefinito paragrafo1"/>
  </w:style>
  <w:style w:type="character" w:styleId="Collegamentoipertestuale">
    <w:name w:val="Hyperlink"/>
    <w:basedOn w:val="WW-Caratterepredefinitoparagrafo1"/>
    <w:rPr>
      <w:color w:val="0000FF"/>
      <w:u w:val="single"/>
    </w:rPr>
  </w:style>
  <w:style w:type="character" w:styleId="Collegamentovisitato">
    <w:name w:val="FollowedHyperlink"/>
    <w:basedOn w:val="WW-Caratterepredefinitoparagrafo"/>
    <w:rPr>
      <w:color w:val="800080"/>
      <w:u w:val="single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ucida Grande"/>
    </w:rPr>
  </w:style>
  <w:style w:type="paragraph" w:customStyle="1" w:styleId="Dicitura">
    <w:name w:val="Dicitura"/>
    <w:basedOn w:val="Normale"/>
    <w:pPr>
      <w:suppressLineNumbers/>
      <w:spacing w:before="120" w:after="120"/>
    </w:pPr>
    <w:rPr>
      <w:rFonts w:cs="Lucida Grande"/>
      <w:i/>
      <w:iCs/>
      <w:sz w:val="20"/>
      <w:szCs w:val="20"/>
    </w:rPr>
  </w:style>
  <w:style w:type="paragraph" w:customStyle="1" w:styleId="Indice">
    <w:name w:val="Indice"/>
    <w:basedOn w:val="Normale"/>
    <w:pPr>
      <w:suppressLineNumbers/>
    </w:pPr>
    <w:rPr>
      <w:rFonts w:cs="Lucida Grande"/>
    </w:rPr>
  </w:style>
  <w:style w:type="paragraph" w:customStyle="1" w:styleId="WW-Dicitura">
    <w:name w:val="WW-Dicitura"/>
    <w:basedOn w:val="Normale"/>
    <w:pPr>
      <w:suppressLineNumbers/>
      <w:spacing w:before="120" w:after="120"/>
    </w:pPr>
    <w:rPr>
      <w:rFonts w:cs="Lucida Grande"/>
      <w:i/>
      <w:iCs/>
      <w:sz w:val="20"/>
      <w:szCs w:val="20"/>
    </w:rPr>
  </w:style>
  <w:style w:type="paragraph" w:customStyle="1" w:styleId="WW-Indice">
    <w:name w:val="WW-Indice"/>
    <w:basedOn w:val="Normale"/>
    <w:pPr>
      <w:suppressLineNumbers/>
    </w:pPr>
    <w:rPr>
      <w:rFonts w:cs="Lucida Grande"/>
    </w:rPr>
  </w:style>
  <w:style w:type="paragraph" w:customStyle="1" w:styleId="WW-Dicitura1">
    <w:name w:val="WW-Dicitura1"/>
    <w:basedOn w:val="Normale"/>
    <w:pPr>
      <w:suppressLineNumbers/>
      <w:spacing w:before="120" w:after="120"/>
    </w:pPr>
    <w:rPr>
      <w:rFonts w:cs="Lucida Grande"/>
      <w:i/>
      <w:iCs/>
      <w:sz w:val="20"/>
      <w:szCs w:val="20"/>
    </w:rPr>
  </w:style>
  <w:style w:type="paragraph" w:customStyle="1" w:styleId="WW-Indice1">
    <w:name w:val="WW-Indice1"/>
    <w:basedOn w:val="Normale"/>
    <w:pPr>
      <w:suppressLineNumbers/>
    </w:pPr>
    <w:rPr>
      <w:rFonts w:cs="Lucida Grande"/>
    </w:rPr>
  </w:style>
  <w:style w:type="paragraph" w:customStyle="1" w:styleId="WW-Dicitura11">
    <w:name w:val="WW-Dicitura11"/>
    <w:basedOn w:val="Normale"/>
    <w:pPr>
      <w:suppressLineNumbers/>
      <w:spacing w:before="120" w:after="120"/>
    </w:pPr>
    <w:rPr>
      <w:rFonts w:cs="Lucida Grande"/>
      <w:i/>
      <w:iCs/>
      <w:sz w:val="20"/>
      <w:szCs w:val="20"/>
    </w:rPr>
  </w:style>
  <w:style w:type="paragraph" w:customStyle="1" w:styleId="WW-Indice11">
    <w:name w:val="WW-Indice11"/>
    <w:basedOn w:val="Normale"/>
    <w:pPr>
      <w:suppressLineNumbers/>
    </w:pPr>
    <w:rPr>
      <w:rFonts w:cs="Lucida Grande"/>
    </w:rPr>
  </w:style>
  <w:style w:type="paragraph" w:customStyle="1" w:styleId="WW-Dicitura111">
    <w:name w:val="WW-Dicitura111"/>
    <w:basedOn w:val="Normale"/>
    <w:pPr>
      <w:suppressLineNumbers/>
      <w:spacing w:before="120" w:after="120"/>
    </w:pPr>
    <w:rPr>
      <w:rFonts w:cs="Lucida Grande"/>
      <w:i/>
      <w:iCs/>
      <w:sz w:val="20"/>
      <w:szCs w:val="20"/>
    </w:rPr>
  </w:style>
  <w:style w:type="paragraph" w:customStyle="1" w:styleId="WW-Indice111">
    <w:name w:val="WW-Indice111"/>
    <w:basedOn w:val="Normale"/>
    <w:pPr>
      <w:suppressLineNumbers/>
    </w:pPr>
    <w:rPr>
      <w:rFonts w:cs="Lucida Grande"/>
    </w:rPr>
  </w:style>
  <w:style w:type="paragraph" w:customStyle="1" w:styleId="WW-Dicitura1111">
    <w:name w:val="WW-Dicitura1111"/>
    <w:basedOn w:val="Normale"/>
    <w:pPr>
      <w:suppressLineNumbers/>
      <w:spacing w:before="120" w:after="120"/>
    </w:pPr>
    <w:rPr>
      <w:rFonts w:cs="Lucida Grande"/>
      <w:i/>
      <w:iCs/>
      <w:sz w:val="20"/>
      <w:szCs w:val="20"/>
    </w:rPr>
  </w:style>
  <w:style w:type="paragraph" w:customStyle="1" w:styleId="WW-Indice1111">
    <w:name w:val="WW-Indice1111"/>
    <w:basedOn w:val="Normale"/>
    <w:pPr>
      <w:suppressLineNumbers/>
    </w:pPr>
    <w:rPr>
      <w:rFonts w:cs="Lucida Grande"/>
    </w:rPr>
  </w:style>
  <w:style w:type="paragraph" w:customStyle="1" w:styleId="WW-Dicitura11111">
    <w:name w:val="WW-Dicitura11111"/>
    <w:basedOn w:val="Normale"/>
    <w:pPr>
      <w:suppressLineNumbers/>
      <w:spacing w:before="120" w:after="120"/>
    </w:pPr>
    <w:rPr>
      <w:rFonts w:cs="Lucida Grande"/>
      <w:i/>
      <w:iCs/>
      <w:sz w:val="20"/>
      <w:szCs w:val="20"/>
    </w:rPr>
  </w:style>
  <w:style w:type="paragraph" w:customStyle="1" w:styleId="WW-Indice11111">
    <w:name w:val="WW-Indice11111"/>
    <w:basedOn w:val="Normale"/>
    <w:pPr>
      <w:suppressLineNumbers/>
    </w:pPr>
    <w:rPr>
      <w:rFonts w:cs="Lucida Grande"/>
    </w:rPr>
  </w:style>
  <w:style w:type="paragraph" w:customStyle="1" w:styleId="WW-Dicitura111111">
    <w:name w:val="WW-Dicitura111111"/>
    <w:basedOn w:val="Normale"/>
    <w:pPr>
      <w:suppressLineNumbers/>
      <w:spacing w:before="120" w:after="120"/>
    </w:pPr>
    <w:rPr>
      <w:rFonts w:cs="Lucida Grande"/>
      <w:i/>
      <w:iCs/>
      <w:sz w:val="20"/>
      <w:szCs w:val="20"/>
    </w:rPr>
  </w:style>
  <w:style w:type="paragraph" w:customStyle="1" w:styleId="WW-Indice111111">
    <w:name w:val="WW-Indice111111"/>
    <w:basedOn w:val="Normale"/>
    <w:pPr>
      <w:suppressLineNumbers/>
    </w:pPr>
    <w:rPr>
      <w:rFonts w:cs="Lucida Grande"/>
    </w:rPr>
  </w:style>
  <w:style w:type="paragraph" w:styleId="Pidipagina">
    <w:name w:val="footer"/>
    <w:basedOn w:val="Normale"/>
    <w:pPr>
      <w:suppressLineNumbers/>
      <w:tabs>
        <w:tab w:val="center" w:pos="4816"/>
        <w:tab w:val="right" w:pos="9632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Corpotesto"/>
    <w:pPr>
      <w:suppressLineNumbers/>
    </w:pPr>
  </w:style>
  <w:style w:type="paragraph" w:customStyle="1" w:styleId="WW-Contenutotabella">
    <w:name w:val="WW-Contenuto tabella"/>
    <w:basedOn w:val="Corpotesto"/>
    <w:pPr>
      <w:suppressLineNumbers/>
    </w:pPr>
  </w:style>
  <w:style w:type="paragraph" w:customStyle="1" w:styleId="WW-Contenutotabella1">
    <w:name w:val="WW-Contenuto tabella1"/>
    <w:basedOn w:val="Corpotesto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  <w:i/>
      <w:iCs/>
    </w:rPr>
  </w:style>
  <w:style w:type="paragraph" w:customStyle="1" w:styleId="WW-Intestazionetabella">
    <w:name w:val="WW-Intestazione tabella"/>
    <w:basedOn w:val="WW-Contenutotabella"/>
    <w:pPr>
      <w:jc w:val="center"/>
    </w:pPr>
    <w:rPr>
      <w:b/>
      <w:bCs/>
      <w:i/>
      <w:iCs/>
    </w:rPr>
  </w:style>
  <w:style w:type="paragraph" w:customStyle="1" w:styleId="WW-Intestazionetabella1">
    <w:name w:val="WW-Intestazione tabella1"/>
    <w:basedOn w:val="WW-Contenutotabella1"/>
    <w:pPr>
      <w:jc w:val="center"/>
    </w:pPr>
    <w:rPr>
      <w:b/>
      <w:bCs/>
      <w:i/>
      <w:iCs/>
    </w:rPr>
  </w:style>
  <w:style w:type="table" w:styleId="Grigliatabella">
    <w:name w:val="Table Grid"/>
    <w:basedOn w:val="Tabellanormale"/>
    <w:rsid w:val="005A1FBD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10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10B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910F33"/>
    <w:rPr>
      <w:b/>
      <w:sz w:val="26"/>
    </w:rPr>
  </w:style>
  <w:style w:type="character" w:customStyle="1" w:styleId="Titolo2Carattere">
    <w:name w:val="Titolo 2 Carattere"/>
    <w:basedOn w:val="Carpredefinitoparagrafo"/>
    <w:link w:val="Titolo2"/>
    <w:semiHidden/>
    <w:rsid w:val="00910F33"/>
    <w:rPr>
      <w:rFonts w:ascii="Arial" w:hAnsi="Arial" w:cs="Arial"/>
      <w:b/>
      <w:bCs/>
      <w:i/>
      <w:iCs/>
      <w:sz w:val="28"/>
      <w:szCs w:val="28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9199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919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5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partimento@unistrapg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78E9B-DD74-42A5-9817-463E81FF6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per Stranieri di Perugia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Masciotti</dc:creator>
  <cp:lastModifiedBy>Patrizia Melani Rossi</cp:lastModifiedBy>
  <cp:revision>8</cp:revision>
  <cp:lastPrinted>2018-09-26T10:42:00Z</cp:lastPrinted>
  <dcterms:created xsi:type="dcterms:W3CDTF">2016-10-25T07:54:00Z</dcterms:created>
  <dcterms:modified xsi:type="dcterms:W3CDTF">2019-11-13T12:14:00Z</dcterms:modified>
</cp:coreProperties>
</file>