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A54D" w14:textId="77777777" w:rsidR="00091998" w:rsidRPr="00091998" w:rsidRDefault="00091998" w:rsidP="00091998">
      <w:pPr>
        <w:rPr>
          <w:rFonts w:ascii="Tahoma" w:hAnsi="Tahoma" w:cs="Tahoma"/>
          <w:b/>
          <w:sz w:val="18"/>
          <w:szCs w:val="18"/>
        </w:rPr>
      </w:pPr>
    </w:p>
    <w:p w14:paraId="27921FFD" w14:textId="77777777" w:rsidR="00091998" w:rsidRPr="001B2018" w:rsidRDefault="00091998" w:rsidP="001B2018">
      <w:pPr>
        <w:ind w:left="6804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 xml:space="preserve">Al Magnifico Rettore </w:t>
      </w:r>
    </w:p>
    <w:p w14:paraId="2BE207EA" w14:textId="77777777" w:rsidR="00091998" w:rsidRPr="001B2018" w:rsidRDefault="00091998" w:rsidP="001B2018">
      <w:pPr>
        <w:ind w:left="6804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dell’Università per Stranieri</w:t>
      </w:r>
    </w:p>
    <w:p w14:paraId="1956536C" w14:textId="77777777" w:rsidR="00091998" w:rsidRPr="001B2018" w:rsidRDefault="00091998" w:rsidP="001B2018">
      <w:pPr>
        <w:ind w:left="6804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piazza Fortebraccio, 4</w:t>
      </w:r>
    </w:p>
    <w:p w14:paraId="1FCB02EE" w14:textId="77777777" w:rsidR="00091998" w:rsidRPr="00A363F9" w:rsidRDefault="00091998" w:rsidP="00A363F9">
      <w:pPr>
        <w:ind w:left="6804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06122 PERUGIA</w:t>
      </w:r>
    </w:p>
    <w:p w14:paraId="4A3C387E" w14:textId="77777777" w:rsidR="00A521F4" w:rsidRPr="001B2018" w:rsidRDefault="00A521F4" w:rsidP="00A363F9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1B2018">
        <w:rPr>
          <w:rFonts w:ascii="Tahoma" w:hAnsi="Tahoma" w:cs="Tahoma"/>
          <w:b/>
          <w:sz w:val="20"/>
          <w:szCs w:val="20"/>
        </w:rPr>
        <w:t xml:space="preserve">MODULO DI CANDIDATURA </w:t>
      </w:r>
    </w:p>
    <w:p w14:paraId="03501BAC" w14:textId="77777777" w:rsidR="00A521F4" w:rsidRPr="001B2018" w:rsidRDefault="00A521F4" w:rsidP="00A521F4">
      <w:pPr>
        <w:jc w:val="center"/>
        <w:rPr>
          <w:rFonts w:ascii="Tahoma" w:hAnsi="Tahoma" w:cs="Tahoma"/>
          <w:b/>
          <w:sz w:val="20"/>
          <w:szCs w:val="20"/>
        </w:rPr>
      </w:pPr>
      <w:r w:rsidRPr="001B2018">
        <w:rPr>
          <w:rFonts w:ascii="Tahoma" w:hAnsi="Tahoma" w:cs="Tahoma"/>
          <w:b/>
          <w:sz w:val="20"/>
          <w:szCs w:val="20"/>
        </w:rPr>
        <w:t>BANDO DI CONCORSO PER L’ASSEGNAZIONE DI DUE BORSE DI STUDIO A FAVORE DI DUE STUDENTI O STUDENTESSE IMMATRICOLATI/E NELL’A.A. 2019/2020 AL PRIMO ANNO DEL CORSO DI LAUREA IN MICO (MADE IN ITALY, CIBO E OSPITALITA)</w:t>
      </w:r>
    </w:p>
    <w:p w14:paraId="334241D8" w14:textId="77777777" w:rsidR="00091998" w:rsidRPr="001B2018" w:rsidRDefault="00DB0D45" w:rsidP="00DB0D45">
      <w:pPr>
        <w:keepNext/>
        <w:widowControl/>
        <w:suppressAutoHyphens w:val="0"/>
        <w:spacing w:before="240" w:after="60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1B2018">
        <w:rPr>
          <w:rFonts w:ascii="Tahoma" w:hAnsi="Tahoma" w:cs="Tahoma"/>
          <w:b/>
          <w:bCs/>
          <w:iCs/>
          <w:sz w:val="20"/>
          <w:szCs w:val="20"/>
        </w:rPr>
        <w:t>Il sottoscritto,</w:t>
      </w:r>
    </w:p>
    <w:p w14:paraId="0FE4C355" w14:textId="77777777" w:rsidR="00091998" w:rsidRPr="001B2018" w:rsidRDefault="00091998" w:rsidP="00091998">
      <w:pPr>
        <w:rPr>
          <w:rFonts w:ascii="Tahoma" w:hAnsi="Tahoma" w:cs="Tahoma"/>
          <w:sz w:val="20"/>
          <w:szCs w:val="20"/>
        </w:rPr>
      </w:pPr>
    </w:p>
    <w:p w14:paraId="56263F69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</w:p>
    <w:p w14:paraId="145B8D71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 xml:space="preserve">COGNOME____________________________      </w:t>
      </w:r>
      <w:r w:rsidRPr="001B2018">
        <w:rPr>
          <w:rFonts w:ascii="Tahoma" w:hAnsi="Tahoma" w:cs="Tahoma"/>
          <w:sz w:val="20"/>
          <w:szCs w:val="20"/>
        </w:rPr>
        <w:tab/>
        <w:t>NOME_______________________________</w:t>
      </w:r>
    </w:p>
    <w:p w14:paraId="174DE9EA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231382E3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 xml:space="preserve">DATA DI NASCITA______________________     </w:t>
      </w:r>
      <w:r w:rsidRPr="001B2018">
        <w:rPr>
          <w:rFonts w:ascii="Tahoma" w:hAnsi="Tahoma" w:cs="Tahoma"/>
          <w:sz w:val="20"/>
          <w:szCs w:val="20"/>
        </w:rPr>
        <w:tab/>
        <w:t>SESSO_____NAZIONALITÀ ______________</w:t>
      </w:r>
    </w:p>
    <w:p w14:paraId="3E90FFE1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5BB5242B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LUOGO DI NASCITA____________________</w:t>
      </w:r>
      <w:r w:rsidRPr="001B2018">
        <w:rPr>
          <w:rFonts w:ascii="Tahoma" w:hAnsi="Tahoma" w:cs="Tahoma"/>
          <w:sz w:val="20"/>
          <w:szCs w:val="20"/>
        </w:rPr>
        <w:tab/>
        <w:t>PROV._______________________________</w:t>
      </w:r>
    </w:p>
    <w:p w14:paraId="4F395FC2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671B8305" w14:textId="77777777" w:rsidR="00783909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 xml:space="preserve">INDIRIZZO: </w:t>
      </w:r>
    </w:p>
    <w:p w14:paraId="257E4616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785389B6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VIA_________________________________</w:t>
      </w:r>
    </w:p>
    <w:p w14:paraId="37D71583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516108F2" w14:textId="77777777" w:rsidR="00783909" w:rsidRDefault="00783909" w:rsidP="0078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PROV_______</w:t>
      </w:r>
      <w:r>
        <w:rPr>
          <w:rFonts w:ascii="Tahoma" w:hAnsi="Tahoma" w:cs="Tahoma"/>
          <w:sz w:val="20"/>
          <w:szCs w:val="20"/>
        </w:rPr>
        <w:tab/>
      </w:r>
      <w:r w:rsidRPr="001B2018">
        <w:rPr>
          <w:rFonts w:ascii="Tahoma" w:hAnsi="Tahoma" w:cs="Tahoma"/>
          <w:sz w:val="20"/>
          <w:szCs w:val="20"/>
        </w:rPr>
        <w:t>CITTÀ_______________________________</w:t>
      </w:r>
    </w:p>
    <w:p w14:paraId="12A11B43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499F89AB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TEL. _______________________</w:t>
      </w:r>
      <w:r>
        <w:rPr>
          <w:rFonts w:ascii="Tahoma" w:hAnsi="Tahoma" w:cs="Tahoma"/>
          <w:sz w:val="20"/>
          <w:szCs w:val="20"/>
        </w:rPr>
        <w:tab/>
      </w:r>
      <w:r w:rsidRPr="001B2018">
        <w:rPr>
          <w:rFonts w:ascii="Tahoma" w:hAnsi="Tahoma" w:cs="Tahoma"/>
          <w:sz w:val="20"/>
          <w:szCs w:val="20"/>
        </w:rPr>
        <w:t>INDIRIZZO E-MAIL _________________________________</w:t>
      </w:r>
    </w:p>
    <w:p w14:paraId="08714508" w14:textId="77777777" w:rsidR="0078390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7C720A8F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bdr w:val="single" w:sz="4" w:space="0" w:color="auto"/>
        </w:rPr>
      </w:pPr>
      <w:r w:rsidRPr="001B2018">
        <w:rPr>
          <w:rFonts w:ascii="Tahoma" w:hAnsi="Tahoma" w:cs="Tahoma"/>
          <w:sz w:val="20"/>
          <w:szCs w:val="20"/>
        </w:rPr>
        <w:t>RECAPITO PER CO</w:t>
      </w:r>
      <w:r w:rsidR="00C55E50" w:rsidRPr="001B2018">
        <w:rPr>
          <w:rFonts w:ascii="Tahoma" w:hAnsi="Tahoma" w:cs="Tahoma"/>
          <w:sz w:val="20"/>
          <w:szCs w:val="20"/>
        </w:rPr>
        <w:t>MUNICAZIONI RELATIVE ALLA SELEZIONE</w:t>
      </w:r>
      <w:r w:rsidRPr="001B2018">
        <w:rPr>
          <w:rFonts w:ascii="Tahoma" w:hAnsi="Tahoma" w:cs="Tahoma"/>
          <w:sz w:val="20"/>
          <w:szCs w:val="20"/>
        </w:rPr>
        <w:t xml:space="preserve"> (se diverso): </w:t>
      </w:r>
    </w:p>
    <w:p w14:paraId="3E0C1B2B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717B06FA" w14:textId="77777777" w:rsidR="00A363F9" w:rsidRDefault="0078390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VIA ________________________________</w:t>
      </w:r>
    </w:p>
    <w:p w14:paraId="17C7942B" w14:textId="77777777" w:rsidR="00A363F9" w:rsidRDefault="00A363F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5E8BE619" w14:textId="77777777" w:rsidR="00091998" w:rsidRPr="001B2018" w:rsidRDefault="00A363F9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PROV.____</w:t>
      </w:r>
      <w:r>
        <w:rPr>
          <w:rFonts w:ascii="Tahoma" w:hAnsi="Tahoma" w:cs="Tahoma"/>
          <w:sz w:val="20"/>
          <w:szCs w:val="20"/>
        </w:rPr>
        <w:tab/>
      </w:r>
      <w:r w:rsidR="00A521F4" w:rsidRPr="001B2018">
        <w:rPr>
          <w:rFonts w:ascii="Tahoma" w:hAnsi="Tahoma" w:cs="Tahoma"/>
          <w:sz w:val="20"/>
          <w:szCs w:val="20"/>
        </w:rPr>
        <w:t xml:space="preserve">CITTÀ </w:t>
      </w:r>
      <w:r w:rsidR="00091998" w:rsidRPr="001B2018">
        <w:rPr>
          <w:rFonts w:ascii="Tahoma" w:hAnsi="Tahoma" w:cs="Tahoma"/>
          <w:sz w:val="20"/>
          <w:szCs w:val="20"/>
        </w:rPr>
        <w:t>______________________________</w:t>
      </w:r>
    </w:p>
    <w:p w14:paraId="38073AED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086C7AE1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TEL._____________________</w:t>
      </w:r>
      <w:r w:rsidRPr="001B2018">
        <w:rPr>
          <w:rFonts w:ascii="Tahoma" w:hAnsi="Tahoma" w:cs="Tahoma"/>
          <w:sz w:val="20"/>
          <w:szCs w:val="20"/>
        </w:rPr>
        <w:tab/>
      </w:r>
      <w:r w:rsidR="00A363F9" w:rsidRPr="00A363F9">
        <w:rPr>
          <w:rFonts w:ascii="Tahoma" w:hAnsi="Tahoma" w:cs="Tahoma"/>
          <w:sz w:val="20"/>
          <w:szCs w:val="20"/>
        </w:rPr>
        <w:tab/>
        <w:t>INDIRIZZO E-MAIL _________________________________</w:t>
      </w:r>
    </w:p>
    <w:p w14:paraId="44B2C8FA" w14:textId="77777777" w:rsidR="00091998" w:rsidRPr="001B201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14:paraId="19D5045A" w14:textId="77777777" w:rsidR="00091998" w:rsidRPr="001B2018" w:rsidRDefault="00091998" w:rsidP="001B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MATRICOLA N.__________________________</w:t>
      </w:r>
      <w:r w:rsidR="00DB0D45" w:rsidRPr="001B2018">
        <w:rPr>
          <w:rFonts w:ascii="Tahoma" w:hAnsi="Tahoma" w:cs="Tahoma"/>
          <w:sz w:val="20"/>
          <w:szCs w:val="20"/>
        </w:rPr>
        <w:t>, immatricolato</w:t>
      </w:r>
      <w:r w:rsidR="00DB0D45" w:rsidRPr="001B2018">
        <w:rPr>
          <w:rFonts w:ascii="Tahoma" w:hAnsi="Tahoma" w:cs="Tahoma"/>
          <w:sz w:val="20"/>
          <w:szCs w:val="20"/>
        </w:rPr>
        <w:t xml:space="preserve"> al MICO nell’</w:t>
      </w:r>
      <w:proofErr w:type="spellStart"/>
      <w:r w:rsidR="00DB0D45" w:rsidRPr="001B2018">
        <w:rPr>
          <w:rFonts w:ascii="Tahoma" w:hAnsi="Tahoma" w:cs="Tahoma"/>
          <w:sz w:val="20"/>
          <w:szCs w:val="20"/>
        </w:rPr>
        <w:t>a.a</w:t>
      </w:r>
      <w:proofErr w:type="spellEnd"/>
      <w:r w:rsidR="00DB0D45" w:rsidRPr="001B2018">
        <w:rPr>
          <w:rFonts w:ascii="Tahoma" w:hAnsi="Tahoma" w:cs="Tahoma"/>
          <w:sz w:val="20"/>
          <w:szCs w:val="20"/>
        </w:rPr>
        <w:t>. 2019/2020</w:t>
      </w:r>
      <w:r w:rsidR="00DB0D45" w:rsidRPr="001B2018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DB0D45" w:rsidRPr="001B2018">
        <w:rPr>
          <w:rFonts w:ascii="Tahoma" w:hAnsi="Tahoma" w:cs="Tahoma"/>
          <w:sz w:val="20"/>
          <w:szCs w:val="20"/>
        </w:rPr>
        <w:t>;</w:t>
      </w:r>
    </w:p>
    <w:p w14:paraId="1C14A8E5" w14:textId="77777777" w:rsidR="00091998" w:rsidRPr="001B2018" w:rsidRDefault="00091998" w:rsidP="00091998">
      <w:pPr>
        <w:jc w:val="both"/>
        <w:rPr>
          <w:rFonts w:ascii="Tahoma" w:hAnsi="Tahoma" w:cs="Tahoma"/>
          <w:sz w:val="20"/>
          <w:szCs w:val="20"/>
        </w:rPr>
      </w:pPr>
    </w:p>
    <w:p w14:paraId="5FA01582" w14:textId="77777777" w:rsidR="00A363F9" w:rsidRDefault="00DB0D45" w:rsidP="00091998">
      <w:pP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ai sensi degli art.46 e 47 DPR 445/2000, a conoscenza di quanto prescritto dall’art. 76 del D.P.R. 28/12/2000 n. 445, sulla responsabilità penale cui può andare incontro in caso di falsità in atti e di dichiarazioni mendaci, nonché di quanto prescritto dall’art. 75 del D.P.R. 28/12/2000 n. 445, sulla decadenza dai benefici eventualmente conseguenti al provvedimento emanato sulla base di dichiarazioni non veritiere, sotto la propria responsabilità</w:t>
      </w:r>
      <w:r w:rsidR="001B2018" w:rsidRPr="001B2018">
        <w:rPr>
          <w:rFonts w:ascii="Tahoma" w:hAnsi="Tahoma" w:cs="Tahoma"/>
          <w:sz w:val="20"/>
          <w:szCs w:val="20"/>
        </w:rPr>
        <w:t xml:space="preserve">, </w:t>
      </w:r>
    </w:p>
    <w:p w14:paraId="1B65FE89" w14:textId="77777777" w:rsidR="00A363F9" w:rsidRPr="00A363F9" w:rsidRDefault="001B2018" w:rsidP="00A363F9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A363F9">
        <w:rPr>
          <w:rFonts w:ascii="Tahoma" w:hAnsi="Tahoma" w:cs="Tahoma"/>
          <w:b/>
          <w:sz w:val="20"/>
          <w:szCs w:val="20"/>
        </w:rPr>
        <w:t>c</w:t>
      </w:r>
      <w:r w:rsidR="00DB0D45" w:rsidRPr="00A363F9">
        <w:rPr>
          <w:rFonts w:ascii="Tahoma" w:hAnsi="Tahoma" w:cs="Tahoma"/>
          <w:b/>
          <w:sz w:val="20"/>
          <w:szCs w:val="20"/>
        </w:rPr>
        <w:t>hiede</w:t>
      </w:r>
    </w:p>
    <w:p w14:paraId="32E28D3C" w14:textId="77777777" w:rsidR="00DB0D45" w:rsidRPr="001B2018" w:rsidRDefault="00DB0D45" w:rsidP="00091998">
      <w:pPr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di partecipare al bando di concorso per l’assegnazione di due borse di studio a favore di due studenti o studentesse immatricolati/e nell’</w:t>
      </w:r>
      <w:proofErr w:type="spellStart"/>
      <w:r w:rsidRPr="001B2018">
        <w:rPr>
          <w:rFonts w:ascii="Tahoma" w:hAnsi="Tahoma" w:cs="Tahoma"/>
          <w:sz w:val="20"/>
          <w:szCs w:val="20"/>
        </w:rPr>
        <w:t>a.a</w:t>
      </w:r>
      <w:proofErr w:type="spellEnd"/>
      <w:r w:rsidRPr="001B2018">
        <w:rPr>
          <w:rFonts w:ascii="Tahoma" w:hAnsi="Tahoma" w:cs="Tahoma"/>
          <w:sz w:val="20"/>
          <w:szCs w:val="20"/>
        </w:rPr>
        <w:t xml:space="preserve">. 2019/2020 al primo anno del corso di laurea in MICO (made in </w:t>
      </w:r>
      <w:proofErr w:type="spellStart"/>
      <w:r w:rsidRPr="001B2018">
        <w:rPr>
          <w:rFonts w:ascii="Tahoma" w:hAnsi="Tahoma" w:cs="Tahoma"/>
          <w:sz w:val="20"/>
          <w:szCs w:val="20"/>
        </w:rPr>
        <w:t>Italy</w:t>
      </w:r>
      <w:proofErr w:type="spellEnd"/>
      <w:r w:rsidRPr="001B2018">
        <w:rPr>
          <w:rFonts w:ascii="Tahoma" w:hAnsi="Tahoma" w:cs="Tahoma"/>
          <w:sz w:val="20"/>
          <w:szCs w:val="20"/>
        </w:rPr>
        <w:t>, cibo e ospitalità)</w:t>
      </w:r>
      <w:r w:rsidR="001B2018" w:rsidRPr="001B2018">
        <w:rPr>
          <w:rFonts w:ascii="Tahoma" w:hAnsi="Tahoma" w:cs="Tahoma"/>
          <w:sz w:val="20"/>
          <w:szCs w:val="20"/>
        </w:rPr>
        <w:t>.</w:t>
      </w:r>
    </w:p>
    <w:p w14:paraId="38510ADE" w14:textId="77777777" w:rsidR="00A363F9" w:rsidRDefault="00A363F9" w:rsidP="00091998">
      <w:pPr>
        <w:jc w:val="both"/>
        <w:rPr>
          <w:rFonts w:ascii="Tahoma" w:hAnsi="Tahoma" w:cs="Tahoma"/>
          <w:sz w:val="20"/>
          <w:szCs w:val="20"/>
        </w:rPr>
      </w:pPr>
    </w:p>
    <w:p w14:paraId="181AB8D9" w14:textId="77777777" w:rsidR="00A363F9" w:rsidRDefault="00A363F9" w:rsidP="00091998">
      <w:pPr>
        <w:jc w:val="both"/>
        <w:rPr>
          <w:rFonts w:ascii="Tahoma" w:hAnsi="Tahoma" w:cs="Tahoma"/>
          <w:sz w:val="20"/>
          <w:szCs w:val="20"/>
        </w:rPr>
      </w:pPr>
    </w:p>
    <w:p w14:paraId="54321A46" w14:textId="77777777" w:rsidR="00A363F9" w:rsidRDefault="00A363F9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2126C72C" w14:textId="77777777" w:rsidR="00A363F9" w:rsidRDefault="00A363F9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67B3B15B" w14:textId="77777777" w:rsidR="00A363F9" w:rsidRDefault="00A363F9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73A7F01C" w14:textId="77777777" w:rsidR="00A363F9" w:rsidRDefault="00A363F9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0CB34C46" w14:textId="77777777" w:rsidR="00A363F9" w:rsidRDefault="00A363F9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5581D4B2" w14:textId="77777777" w:rsidR="001B2018" w:rsidRPr="001B2018" w:rsidRDefault="001B2018" w:rsidP="00A363F9">
      <w:pPr>
        <w:spacing w:after="120"/>
        <w:contextualSpacing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A tal fine dichiara di avere:</w:t>
      </w:r>
    </w:p>
    <w:p w14:paraId="70C9A480" w14:textId="77777777" w:rsidR="001B2018" w:rsidRPr="001B2018" w:rsidRDefault="001B2018" w:rsidP="00A363F9">
      <w:pPr>
        <w:pStyle w:val="Paragrafoelenco"/>
        <w:numPr>
          <w:ilvl w:val="0"/>
          <w:numId w:val="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 xml:space="preserve">acquisito almeno 30 </w:t>
      </w:r>
      <w:proofErr w:type="spellStart"/>
      <w:r w:rsidRPr="001B2018">
        <w:rPr>
          <w:rFonts w:ascii="Tahoma" w:hAnsi="Tahoma" w:cs="Tahoma"/>
          <w:sz w:val="20"/>
          <w:szCs w:val="20"/>
        </w:rPr>
        <w:t>cfu</w:t>
      </w:r>
      <w:proofErr w:type="spellEnd"/>
      <w:r w:rsidRPr="001B2018">
        <w:rPr>
          <w:rFonts w:ascii="Tahoma" w:hAnsi="Tahoma" w:cs="Tahoma"/>
          <w:sz w:val="20"/>
          <w:szCs w:val="20"/>
        </w:rPr>
        <w:t>, compresi i CFU derivanti da convalida ed esclusi i CFU inseriti nel piano di studio come fuori-piano;</w:t>
      </w:r>
    </w:p>
    <w:p w14:paraId="02B8BBAA" w14:textId="77777777" w:rsidR="001B2018" w:rsidRPr="001B2018" w:rsidRDefault="001B2018" w:rsidP="00A363F9">
      <w:pPr>
        <w:pStyle w:val="Paragrafoelenco"/>
        <w:numPr>
          <w:ilvl w:val="0"/>
          <w:numId w:val="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una media di almeno 28/30</w:t>
      </w:r>
      <w:r w:rsidRPr="001B2018">
        <w:rPr>
          <w:rFonts w:ascii="Tahoma" w:hAnsi="Tahoma" w:cs="Tahoma"/>
          <w:sz w:val="20"/>
          <w:szCs w:val="20"/>
        </w:rPr>
        <w:t>;</w:t>
      </w:r>
    </w:p>
    <w:p w14:paraId="0404114C" w14:textId="77777777" w:rsidR="001B2018" w:rsidRPr="001B2018" w:rsidRDefault="001B2018" w:rsidP="00A363F9">
      <w:pPr>
        <w:pStyle w:val="Paragrafoelenco"/>
        <w:numPr>
          <w:ilvl w:val="0"/>
          <w:numId w:val="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provveduto al regolare pagamento della contribuzione universitaria dovuta per l’iscrizione al primo anno di corso.</w:t>
      </w:r>
    </w:p>
    <w:p w14:paraId="2B184E5B" w14:textId="77777777" w:rsidR="00DB0D45" w:rsidRPr="001B2018" w:rsidRDefault="001B2018" w:rsidP="00A363F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Allega</w:t>
      </w:r>
      <w:r w:rsidR="00A363F9">
        <w:rPr>
          <w:rFonts w:ascii="Tahoma" w:hAnsi="Tahoma" w:cs="Tahoma"/>
          <w:sz w:val="20"/>
          <w:szCs w:val="20"/>
        </w:rPr>
        <w:t xml:space="preserve"> alla presente domanda:</w:t>
      </w:r>
    </w:p>
    <w:p w14:paraId="5E82B6F0" w14:textId="77777777" w:rsidR="00DB0D45" w:rsidRPr="001B2018" w:rsidRDefault="00DB0D45" w:rsidP="00A363F9">
      <w:pPr>
        <w:pStyle w:val="Paragrafoelenco"/>
        <w:numPr>
          <w:ilvl w:val="0"/>
          <w:numId w:val="10"/>
        </w:numPr>
        <w:spacing w:after="120"/>
        <w:ind w:left="1060" w:hanging="703"/>
        <w:contextualSpacing w:val="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curriculum vitae;</w:t>
      </w:r>
    </w:p>
    <w:p w14:paraId="57B1077D" w14:textId="77777777" w:rsidR="00091998" w:rsidRDefault="00DB0D45" w:rsidP="00A363F9">
      <w:pPr>
        <w:pStyle w:val="Paragrafoelenco"/>
        <w:numPr>
          <w:ilvl w:val="0"/>
          <w:numId w:val="10"/>
        </w:numPr>
        <w:spacing w:after="120"/>
        <w:ind w:left="1060" w:hanging="703"/>
        <w:contextualSpacing w:val="0"/>
        <w:jc w:val="both"/>
        <w:rPr>
          <w:rFonts w:ascii="Tahoma" w:hAnsi="Tahoma" w:cs="Tahoma"/>
          <w:sz w:val="20"/>
          <w:szCs w:val="20"/>
        </w:rPr>
      </w:pPr>
      <w:r w:rsidRPr="001B2018">
        <w:rPr>
          <w:rFonts w:ascii="Tahoma" w:hAnsi="Tahoma" w:cs="Tahoma"/>
          <w:sz w:val="20"/>
          <w:szCs w:val="20"/>
        </w:rPr>
        <w:t>lettera di motivazione, che contenga anche le ragioni che hanno spinto ad iscriversi al MICO e progettualità lega</w:t>
      </w:r>
      <w:r w:rsidR="00A363F9">
        <w:rPr>
          <w:rFonts w:ascii="Tahoma" w:hAnsi="Tahoma" w:cs="Tahoma"/>
          <w:sz w:val="20"/>
          <w:szCs w:val="20"/>
        </w:rPr>
        <w:t>te ad un futuro imprenditoriale;</w:t>
      </w:r>
    </w:p>
    <w:p w14:paraId="3D7936F4" w14:textId="77777777" w:rsidR="00A363F9" w:rsidRPr="001B2018" w:rsidRDefault="00A363F9" w:rsidP="00A363F9">
      <w:pPr>
        <w:pStyle w:val="Paragrafoelenco"/>
        <w:numPr>
          <w:ilvl w:val="0"/>
          <w:numId w:val="10"/>
        </w:numPr>
        <w:spacing w:after="120"/>
        <w:ind w:left="1060" w:hanging="70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di un documento di riconoscimento in corso di validità.</w:t>
      </w:r>
    </w:p>
    <w:p w14:paraId="6E3E01BC" w14:textId="77777777" w:rsidR="00091998" w:rsidRPr="001B2018" w:rsidRDefault="00091998" w:rsidP="00091998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5BD573FE" w14:textId="77777777" w:rsidR="00091998" w:rsidRPr="001B2018" w:rsidRDefault="00091998" w:rsidP="001B2018">
      <w:pPr>
        <w:widowControl/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</w:p>
    <w:p w14:paraId="26CFCA4A" w14:textId="77777777" w:rsidR="00091998" w:rsidRPr="001B2018" w:rsidRDefault="00091998" w:rsidP="00091998">
      <w:pPr>
        <w:widowControl/>
        <w:suppressAutoHyphens w:val="0"/>
        <w:spacing w:after="120"/>
        <w:ind w:left="720" w:hanging="720"/>
        <w:jc w:val="both"/>
        <w:rPr>
          <w:rFonts w:ascii="Tahoma" w:hAnsi="Tahoma" w:cs="Tahoma"/>
          <w:sz w:val="20"/>
          <w:szCs w:val="20"/>
        </w:rPr>
      </w:pPr>
    </w:p>
    <w:p w14:paraId="0C904BC2" w14:textId="77777777" w:rsidR="008834AB" w:rsidRPr="001B2018" w:rsidRDefault="00091998" w:rsidP="001B2018">
      <w:pPr>
        <w:widowControl/>
        <w:suppressAutoHyphens w:val="0"/>
        <w:spacing w:after="120"/>
        <w:ind w:left="283"/>
        <w:rPr>
          <w:rFonts w:ascii="Tahoma" w:hAnsi="Tahoma" w:cs="Tahoma"/>
          <w:sz w:val="18"/>
          <w:szCs w:val="18"/>
        </w:rPr>
      </w:pPr>
      <w:r w:rsidRPr="001B2018">
        <w:rPr>
          <w:rFonts w:ascii="Tahoma" w:hAnsi="Tahoma" w:cs="Tahoma"/>
          <w:sz w:val="20"/>
          <w:szCs w:val="20"/>
        </w:rPr>
        <w:t xml:space="preserve">Perugia, __________________   </w:t>
      </w:r>
      <w:bookmarkStart w:id="0" w:name="_GoBack"/>
      <w:bookmarkEnd w:id="0"/>
      <w:r w:rsidRPr="001B2018">
        <w:rPr>
          <w:rFonts w:ascii="Tahoma" w:hAnsi="Tahoma" w:cs="Tahoma"/>
          <w:sz w:val="20"/>
          <w:szCs w:val="20"/>
        </w:rPr>
        <w:t xml:space="preserve">                              </w:t>
      </w:r>
      <w:r w:rsidR="00A363F9">
        <w:rPr>
          <w:rFonts w:ascii="Tahoma" w:hAnsi="Tahoma" w:cs="Tahoma"/>
          <w:sz w:val="20"/>
          <w:szCs w:val="20"/>
        </w:rPr>
        <w:tab/>
      </w:r>
      <w:r w:rsidRPr="001B2018">
        <w:rPr>
          <w:rFonts w:ascii="Tahoma" w:hAnsi="Tahoma" w:cs="Tahoma"/>
          <w:sz w:val="20"/>
          <w:szCs w:val="20"/>
        </w:rPr>
        <w:t xml:space="preserve">       Firma ___________________</w:t>
      </w:r>
    </w:p>
    <w:sectPr w:rsidR="008834AB" w:rsidRPr="001B2018" w:rsidSect="008834AB">
      <w:headerReference w:type="default" r:id="rId11"/>
      <w:type w:val="continuous"/>
      <w:pgSz w:w="11905" w:h="16837"/>
      <w:pgMar w:top="1701" w:right="1134" w:bottom="2126" w:left="1134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9F89" w14:textId="77777777" w:rsidR="00361BC5" w:rsidRDefault="00361BC5">
      <w:r>
        <w:separator/>
      </w:r>
    </w:p>
  </w:endnote>
  <w:endnote w:type="continuationSeparator" w:id="0">
    <w:p w14:paraId="18F1A6DE" w14:textId="77777777" w:rsidR="00361BC5" w:rsidRDefault="0036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732C" w14:textId="77777777" w:rsidR="00361BC5" w:rsidRDefault="00361BC5">
      <w:r>
        <w:separator/>
      </w:r>
    </w:p>
  </w:footnote>
  <w:footnote w:type="continuationSeparator" w:id="0">
    <w:p w14:paraId="651EFE3C" w14:textId="77777777" w:rsidR="00361BC5" w:rsidRDefault="00361BC5">
      <w:r>
        <w:continuationSeparator/>
      </w:r>
    </w:p>
  </w:footnote>
  <w:footnote w:id="1">
    <w:p w14:paraId="1AE31E21" w14:textId="77777777" w:rsidR="00DB0D45" w:rsidRDefault="00DB0D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0D45">
        <w:rPr>
          <w:rFonts w:ascii="Tahoma" w:hAnsi="Tahoma" w:cs="Tahoma"/>
          <w:sz w:val="18"/>
          <w:szCs w:val="18"/>
        </w:rPr>
        <w:t>con esclusione degli studenti iscritti a seguito di trasferimento in ingresso, passaggio di corso, iscritti in abbreviato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AE04" w14:textId="77777777" w:rsidR="008834AB" w:rsidRPr="00A521F4" w:rsidRDefault="00A521F4" w:rsidP="00A521F4">
    <w:pPr>
      <w:tabs>
        <w:tab w:val="left" w:pos="8505"/>
      </w:tabs>
      <w:rPr>
        <w:rFonts w:ascii="Tahoma" w:hAnsi="Tahoma" w:cs="Tahoma"/>
        <w:b/>
        <w:sz w:val="18"/>
        <w:szCs w:val="18"/>
      </w:rPr>
    </w:pPr>
    <w:r>
      <w:rPr>
        <w:noProof/>
      </w:rPr>
      <w:drawing>
        <wp:inline distT="0" distB="0" distL="0" distR="0" wp14:anchorId="3A1DC413" wp14:editId="22F7E399">
          <wp:extent cx="2057400" cy="895350"/>
          <wp:effectExtent l="0" t="0" r="0" b="0"/>
          <wp:docPr id="4" name="Immagine 4" descr="logo-unistrapg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strapg-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1F4">
      <w:rPr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sz w:val="18"/>
        <w:szCs w:val="18"/>
      </w:rPr>
      <w:tab/>
    </w:r>
    <w:r w:rsidRPr="00091998">
      <w:rPr>
        <w:rFonts w:ascii="Tahoma" w:hAnsi="Tahoma" w:cs="Tahoma"/>
        <w:b/>
        <w:sz w:val="18"/>
        <w:szCs w:val="1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8459F0"/>
    <w:multiLevelType w:val="hybridMultilevel"/>
    <w:tmpl w:val="42C60E8A"/>
    <w:lvl w:ilvl="0" w:tplc="A6BAAE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2E7E"/>
    <w:multiLevelType w:val="hybridMultilevel"/>
    <w:tmpl w:val="8B2EF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850B1"/>
    <w:multiLevelType w:val="hybridMultilevel"/>
    <w:tmpl w:val="9B8AAB66"/>
    <w:lvl w:ilvl="0" w:tplc="A5125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63"/>
    <w:rsid w:val="00091998"/>
    <w:rsid w:val="000C46BF"/>
    <w:rsid w:val="000C785E"/>
    <w:rsid w:val="0014480E"/>
    <w:rsid w:val="00163FA9"/>
    <w:rsid w:val="00164049"/>
    <w:rsid w:val="001B2018"/>
    <w:rsid w:val="001D30E5"/>
    <w:rsid w:val="001F7CD6"/>
    <w:rsid w:val="002002BC"/>
    <w:rsid w:val="00234605"/>
    <w:rsid w:val="0024184C"/>
    <w:rsid w:val="002740BF"/>
    <w:rsid w:val="00324683"/>
    <w:rsid w:val="00361BC5"/>
    <w:rsid w:val="00373D0E"/>
    <w:rsid w:val="003F14D1"/>
    <w:rsid w:val="004560F4"/>
    <w:rsid w:val="0049424F"/>
    <w:rsid w:val="004A639A"/>
    <w:rsid w:val="004C10BC"/>
    <w:rsid w:val="005324CF"/>
    <w:rsid w:val="00622533"/>
    <w:rsid w:val="006372B7"/>
    <w:rsid w:val="00696A79"/>
    <w:rsid w:val="00754276"/>
    <w:rsid w:val="00783909"/>
    <w:rsid w:val="007C7BC1"/>
    <w:rsid w:val="007E3C71"/>
    <w:rsid w:val="008102C1"/>
    <w:rsid w:val="00825D00"/>
    <w:rsid w:val="00875F5E"/>
    <w:rsid w:val="00877620"/>
    <w:rsid w:val="00890074"/>
    <w:rsid w:val="008C789D"/>
    <w:rsid w:val="008F265A"/>
    <w:rsid w:val="00910F33"/>
    <w:rsid w:val="0092504F"/>
    <w:rsid w:val="009308AC"/>
    <w:rsid w:val="00937015"/>
    <w:rsid w:val="009D5CD5"/>
    <w:rsid w:val="009F58BC"/>
    <w:rsid w:val="009F658D"/>
    <w:rsid w:val="00A363F9"/>
    <w:rsid w:val="00A521F4"/>
    <w:rsid w:val="00A962AB"/>
    <w:rsid w:val="00B73C8F"/>
    <w:rsid w:val="00BF71BA"/>
    <w:rsid w:val="00C55E50"/>
    <w:rsid w:val="00C65497"/>
    <w:rsid w:val="00C81363"/>
    <w:rsid w:val="00CB2157"/>
    <w:rsid w:val="00DB0D45"/>
    <w:rsid w:val="00E340F4"/>
    <w:rsid w:val="00E555E6"/>
    <w:rsid w:val="00E7344A"/>
    <w:rsid w:val="00E8060C"/>
    <w:rsid w:val="00EF5CE4"/>
    <w:rsid w:val="00F222B3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1DCED62E"/>
  <w14:defaultImageDpi w14:val="300"/>
  <w15:docId w15:val="{EEF56158-143B-469B-9469-0DA800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19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199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D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D45"/>
  </w:style>
  <w:style w:type="character" w:styleId="Rimandonotaapidipagina">
    <w:name w:val="footnote reference"/>
    <w:basedOn w:val="Carpredefinitoparagrafo"/>
    <w:uiPriority w:val="99"/>
    <w:semiHidden/>
    <w:unhideWhenUsed/>
    <w:rsid w:val="00DB0D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B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0E2AC897C88A45B60D29ECA4CE37B3" ma:contentTypeVersion="5" ma:contentTypeDescription="Creare un nuovo documento." ma:contentTypeScope="" ma:versionID="b766724d5d01f0b7db6d7464eff004a1">
  <xsd:schema xmlns:xsd="http://www.w3.org/2001/XMLSchema" xmlns:xs="http://www.w3.org/2001/XMLSchema" xmlns:p="http://schemas.microsoft.com/office/2006/metadata/properties" xmlns:ns3="ed304e65-5cbc-497c-8741-46c996f35cb9" xmlns:ns4="aff2a08d-9c74-44ea-b21c-402476fd2a63" targetNamespace="http://schemas.microsoft.com/office/2006/metadata/properties" ma:root="true" ma:fieldsID="5aa78f6dfa1138c866c54ec0f7533d82" ns3:_="" ns4:_="">
    <xsd:import namespace="ed304e65-5cbc-497c-8741-46c996f35cb9"/>
    <xsd:import namespace="aff2a08d-9c74-44ea-b21c-402476fd2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4e65-5cbc-497c-8741-46c996f35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a08d-9c74-44ea-b21c-402476fd2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7F80-0B77-450A-80B6-99379414A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04e65-5cbc-497c-8741-46c996f35cb9"/>
    <ds:schemaRef ds:uri="aff2a08d-9c74-44ea-b21c-402476fd2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08773-F672-4E1C-B73E-FDC9D726E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DAEF4-9263-4570-A994-AE7100208A7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304e65-5cbc-497c-8741-46c996f35cb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f2a08d-9c74-44ea-b21c-402476fd2a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6D5688-0BED-4C86-9602-800AA8D7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Gianluca Lucchese</cp:lastModifiedBy>
  <cp:revision>2</cp:revision>
  <cp:lastPrinted>2018-09-26T10:42:00Z</cp:lastPrinted>
  <dcterms:created xsi:type="dcterms:W3CDTF">2020-04-30T10:49:00Z</dcterms:created>
  <dcterms:modified xsi:type="dcterms:W3CDTF">2020-04-30T10:49:00Z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0x010100270E2AC897C88A45B60D29ECA4CE37B3</vt:lpwstr>
  </property>
</Properties>
</file>