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D3A0F" w14:textId="629F382E" w:rsidR="00091998" w:rsidRPr="00842D61" w:rsidRDefault="00842D61" w:rsidP="00091998">
      <w:pPr>
        <w:rPr>
          <w:rFonts w:ascii="Tahoma" w:hAnsi="Tahoma" w:cs="Tahoma"/>
          <w:bCs/>
          <w:i/>
          <w:iCs/>
          <w:sz w:val="16"/>
          <w:szCs w:val="16"/>
        </w:rPr>
      </w:pPr>
      <w:r w:rsidRPr="00842D61">
        <w:rPr>
          <w:rFonts w:ascii="Tahoma" w:hAnsi="Tahoma" w:cs="Tahoma"/>
          <w:bCs/>
          <w:i/>
          <w:iCs/>
          <w:sz w:val="16"/>
          <w:szCs w:val="16"/>
        </w:rPr>
        <w:t>a</w:t>
      </w:r>
      <w:r w:rsidR="0031327D" w:rsidRPr="00842D61">
        <w:rPr>
          <w:rFonts w:ascii="Tahoma" w:hAnsi="Tahoma" w:cs="Tahoma"/>
          <w:bCs/>
          <w:i/>
          <w:iCs/>
          <w:sz w:val="16"/>
          <w:szCs w:val="16"/>
        </w:rPr>
        <w:t>llegato A</w:t>
      </w:r>
    </w:p>
    <w:p w14:paraId="465921B3" w14:textId="77777777" w:rsidR="00091998" w:rsidRPr="00091998" w:rsidRDefault="00091998" w:rsidP="00091998">
      <w:pPr>
        <w:rPr>
          <w:rFonts w:ascii="Tahoma" w:hAnsi="Tahoma" w:cs="Tahoma"/>
          <w:b/>
          <w:sz w:val="18"/>
          <w:szCs w:val="18"/>
        </w:rPr>
      </w:pPr>
    </w:p>
    <w:p w14:paraId="646E981B" w14:textId="5D19EB09" w:rsidR="00091998" w:rsidRPr="00091998" w:rsidRDefault="0031327D" w:rsidP="0031327D">
      <w:pPr>
        <w:tabs>
          <w:tab w:val="left" w:pos="680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91998" w:rsidRPr="00091998">
        <w:rPr>
          <w:rFonts w:ascii="Tahoma" w:hAnsi="Tahoma" w:cs="Tahoma"/>
          <w:sz w:val="22"/>
          <w:szCs w:val="22"/>
        </w:rPr>
        <w:t xml:space="preserve">Al Magnifico Rettore </w:t>
      </w:r>
    </w:p>
    <w:p w14:paraId="01CE39FA" w14:textId="465A9508" w:rsidR="00091998" w:rsidRPr="00091998" w:rsidRDefault="0031327D" w:rsidP="0031327D">
      <w:pPr>
        <w:tabs>
          <w:tab w:val="left" w:pos="680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91998" w:rsidRPr="00091998">
        <w:rPr>
          <w:rFonts w:ascii="Tahoma" w:hAnsi="Tahoma" w:cs="Tahoma"/>
          <w:sz w:val="22"/>
          <w:szCs w:val="22"/>
        </w:rPr>
        <w:t>dell’Università per Stranieri</w:t>
      </w:r>
    </w:p>
    <w:p w14:paraId="5F92CA17" w14:textId="1C1428CD" w:rsidR="00091998" w:rsidRPr="00091998" w:rsidRDefault="0031327D" w:rsidP="0031327D">
      <w:pPr>
        <w:tabs>
          <w:tab w:val="left" w:pos="680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Piazza </w:t>
      </w:r>
      <w:r w:rsidR="00091998" w:rsidRPr="00091998">
        <w:rPr>
          <w:rFonts w:ascii="Tahoma" w:hAnsi="Tahoma" w:cs="Tahoma"/>
          <w:sz w:val="22"/>
          <w:szCs w:val="22"/>
        </w:rPr>
        <w:t>Fortebraccio, 4</w:t>
      </w:r>
    </w:p>
    <w:p w14:paraId="1D5FBCE3" w14:textId="66C1D1D6" w:rsidR="00091998" w:rsidRDefault="0031327D" w:rsidP="0031327D">
      <w:pPr>
        <w:tabs>
          <w:tab w:val="left" w:pos="6804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091998" w:rsidRPr="00091998">
        <w:rPr>
          <w:rFonts w:ascii="Tahoma" w:hAnsi="Tahoma" w:cs="Tahoma"/>
          <w:sz w:val="22"/>
          <w:szCs w:val="22"/>
        </w:rPr>
        <w:t>06122 PERUGIA</w:t>
      </w:r>
    </w:p>
    <w:p w14:paraId="1EC854F1" w14:textId="77777777" w:rsidR="00842D61" w:rsidRPr="00091998" w:rsidRDefault="00842D61" w:rsidP="0031327D">
      <w:pPr>
        <w:tabs>
          <w:tab w:val="left" w:pos="6804"/>
        </w:tabs>
        <w:rPr>
          <w:rFonts w:ascii="Tahoma" w:hAnsi="Tahoma" w:cs="Tahoma"/>
          <w:sz w:val="22"/>
          <w:szCs w:val="22"/>
        </w:rPr>
      </w:pPr>
    </w:p>
    <w:p w14:paraId="7CDE037D" w14:textId="595069CC" w:rsidR="00091998" w:rsidRDefault="00091998" w:rsidP="00091998">
      <w:pPr>
        <w:rPr>
          <w:rFonts w:ascii="Tahoma" w:hAnsi="Tahoma" w:cs="Tahoma"/>
          <w:b/>
          <w:sz w:val="18"/>
          <w:szCs w:val="18"/>
        </w:rPr>
      </w:pPr>
    </w:p>
    <w:p w14:paraId="7CF78F26" w14:textId="77777777" w:rsidR="007E1964" w:rsidRPr="00091998" w:rsidRDefault="007E1964" w:rsidP="00091998">
      <w:pPr>
        <w:rPr>
          <w:rFonts w:ascii="Tahoma" w:hAnsi="Tahoma" w:cs="Tahoma"/>
          <w:b/>
          <w:sz w:val="18"/>
          <w:szCs w:val="18"/>
        </w:rPr>
      </w:pPr>
    </w:p>
    <w:p w14:paraId="6C38C6FF" w14:textId="77777777" w:rsidR="00091998" w:rsidRPr="00091998" w:rsidRDefault="00091998" w:rsidP="00091998">
      <w:pPr>
        <w:jc w:val="center"/>
        <w:rPr>
          <w:rFonts w:ascii="Tahoma" w:hAnsi="Tahoma" w:cs="Tahoma"/>
          <w:b/>
          <w:sz w:val="18"/>
          <w:szCs w:val="18"/>
        </w:rPr>
      </w:pPr>
    </w:p>
    <w:p w14:paraId="593716C0" w14:textId="77777777" w:rsidR="00091998" w:rsidRPr="00091998" w:rsidRDefault="00091998" w:rsidP="00842D61">
      <w:pPr>
        <w:spacing w:after="120"/>
        <w:jc w:val="center"/>
        <w:rPr>
          <w:rFonts w:ascii="Tahoma" w:hAnsi="Tahoma" w:cs="Tahoma"/>
          <w:b/>
          <w:sz w:val="18"/>
          <w:szCs w:val="18"/>
        </w:rPr>
      </w:pPr>
      <w:r w:rsidRPr="00091998">
        <w:rPr>
          <w:rFonts w:ascii="Tahoma" w:hAnsi="Tahoma" w:cs="Tahoma"/>
          <w:b/>
          <w:sz w:val="18"/>
          <w:szCs w:val="18"/>
        </w:rPr>
        <w:t xml:space="preserve">MODULO DI CANDIDATURA </w:t>
      </w:r>
    </w:p>
    <w:p w14:paraId="0E0FDABD" w14:textId="77777777" w:rsidR="00842D61" w:rsidRDefault="00842D61" w:rsidP="00091998">
      <w:pPr>
        <w:widowControl/>
        <w:suppressAutoHyphens w:val="0"/>
        <w:ind w:left="426" w:right="424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Avviso per la raccolta</w:t>
      </w:r>
      <w:r w:rsidR="00091998" w:rsidRPr="00091998">
        <w:rPr>
          <w:rFonts w:ascii="Tahoma" w:hAnsi="Tahoma" w:cs="Tahoma"/>
          <w:b/>
          <w:sz w:val="18"/>
          <w:szCs w:val="18"/>
        </w:rPr>
        <w:t xml:space="preserve"> </w:t>
      </w:r>
      <w:r w:rsidR="007E1964">
        <w:rPr>
          <w:rFonts w:ascii="Tahoma" w:hAnsi="Tahoma" w:cs="Tahoma"/>
          <w:b/>
          <w:sz w:val="18"/>
          <w:szCs w:val="18"/>
        </w:rPr>
        <w:t>di</w:t>
      </w:r>
      <w:r w:rsidR="00091998" w:rsidRPr="00091998">
        <w:rPr>
          <w:rFonts w:ascii="Tahoma" w:hAnsi="Tahoma" w:cs="Tahoma"/>
          <w:b/>
          <w:sz w:val="18"/>
          <w:szCs w:val="18"/>
        </w:rPr>
        <w:t xml:space="preserve"> </w:t>
      </w:r>
      <w:r w:rsidR="007E1964">
        <w:rPr>
          <w:rFonts w:ascii="Tahoma" w:hAnsi="Tahoma" w:cs="Tahoma"/>
          <w:b/>
          <w:sz w:val="18"/>
          <w:szCs w:val="18"/>
        </w:rPr>
        <w:t>n</w:t>
      </w:r>
      <w:r w:rsidR="00091998" w:rsidRPr="00091998">
        <w:rPr>
          <w:rFonts w:ascii="Tahoma" w:hAnsi="Tahoma" w:cs="Tahoma"/>
          <w:b/>
          <w:sz w:val="18"/>
          <w:szCs w:val="18"/>
        </w:rPr>
        <w:t>.</w:t>
      </w:r>
      <w:r w:rsidR="0031327D">
        <w:rPr>
          <w:rFonts w:ascii="Tahoma" w:hAnsi="Tahoma" w:cs="Tahoma"/>
          <w:b/>
          <w:sz w:val="18"/>
          <w:szCs w:val="18"/>
        </w:rPr>
        <w:t xml:space="preserve"> 5</w:t>
      </w:r>
      <w:r w:rsidR="00091998" w:rsidRPr="00091998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candidature da parte di </w:t>
      </w:r>
      <w:r w:rsidR="0078428A">
        <w:rPr>
          <w:rFonts w:ascii="Tahoma" w:hAnsi="Tahoma" w:cs="Tahoma"/>
          <w:b/>
          <w:sz w:val="18"/>
          <w:szCs w:val="18"/>
        </w:rPr>
        <w:t xml:space="preserve">studenti/sse interessati </w:t>
      </w:r>
    </w:p>
    <w:p w14:paraId="775AC4B1" w14:textId="4CF7C0BF" w:rsidR="00842D61" w:rsidRPr="00842D61" w:rsidRDefault="0078428A" w:rsidP="00091998">
      <w:pPr>
        <w:widowControl/>
        <w:suppressAutoHyphens w:val="0"/>
        <w:ind w:left="426" w:right="424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 effettuare un periodo di studi presso</w:t>
      </w:r>
      <w:r w:rsidR="00842D61">
        <w:rPr>
          <w:rFonts w:ascii="Tahoma" w:hAnsi="Tahoma" w:cs="Tahoma"/>
          <w:b/>
          <w:sz w:val="18"/>
          <w:szCs w:val="18"/>
        </w:rPr>
        <w:t xml:space="preserve"> </w:t>
      </w:r>
      <w:r w:rsidR="00091998" w:rsidRPr="00842D61">
        <w:rPr>
          <w:rFonts w:ascii="Tahoma" w:hAnsi="Tahoma" w:cs="Tahoma"/>
          <w:b/>
          <w:sz w:val="18"/>
          <w:szCs w:val="18"/>
        </w:rPr>
        <w:t>T</w:t>
      </w:r>
      <w:r w:rsidRPr="00842D61">
        <w:rPr>
          <w:rFonts w:ascii="Tahoma" w:hAnsi="Tahoma" w:cs="Tahoma"/>
          <w:b/>
          <w:sz w:val="18"/>
          <w:szCs w:val="18"/>
        </w:rPr>
        <w:t>he</w:t>
      </w:r>
      <w:r w:rsidR="00091998" w:rsidRPr="00842D61">
        <w:rPr>
          <w:rFonts w:ascii="Tahoma" w:hAnsi="Tahoma" w:cs="Tahoma"/>
          <w:b/>
          <w:sz w:val="18"/>
          <w:szCs w:val="18"/>
        </w:rPr>
        <w:t xml:space="preserve"> </w:t>
      </w:r>
      <w:r w:rsidR="00E0464E" w:rsidRPr="00842D61">
        <w:rPr>
          <w:rFonts w:ascii="Tahoma" w:hAnsi="Tahoma" w:cs="Tahoma"/>
          <w:b/>
          <w:sz w:val="18"/>
          <w:szCs w:val="18"/>
        </w:rPr>
        <w:t>I</w:t>
      </w:r>
      <w:r w:rsidRPr="00842D61">
        <w:rPr>
          <w:rFonts w:ascii="Tahoma" w:hAnsi="Tahoma" w:cs="Tahoma"/>
          <w:b/>
          <w:sz w:val="18"/>
          <w:szCs w:val="18"/>
        </w:rPr>
        <w:t>nternational</w:t>
      </w:r>
      <w:r w:rsidR="00E0464E" w:rsidRPr="00842D61">
        <w:rPr>
          <w:rFonts w:ascii="Tahoma" w:hAnsi="Tahoma" w:cs="Tahoma"/>
          <w:b/>
          <w:sz w:val="18"/>
          <w:szCs w:val="18"/>
        </w:rPr>
        <w:t xml:space="preserve"> S</w:t>
      </w:r>
      <w:r w:rsidRPr="00842D61">
        <w:rPr>
          <w:rFonts w:ascii="Tahoma" w:hAnsi="Tahoma" w:cs="Tahoma"/>
          <w:b/>
          <w:sz w:val="18"/>
          <w:szCs w:val="18"/>
        </w:rPr>
        <w:t>tudies</w:t>
      </w:r>
      <w:r w:rsidR="00091998" w:rsidRPr="00842D61">
        <w:rPr>
          <w:rFonts w:ascii="Tahoma" w:hAnsi="Tahoma" w:cs="Tahoma"/>
          <w:b/>
          <w:sz w:val="18"/>
          <w:szCs w:val="18"/>
        </w:rPr>
        <w:t xml:space="preserve"> I</w:t>
      </w:r>
      <w:r w:rsidRPr="00842D61">
        <w:rPr>
          <w:rFonts w:ascii="Tahoma" w:hAnsi="Tahoma" w:cs="Tahoma"/>
          <w:b/>
          <w:sz w:val="18"/>
          <w:szCs w:val="18"/>
        </w:rPr>
        <w:t>nstitute</w:t>
      </w:r>
    </w:p>
    <w:p w14:paraId="4C09511C" w14:textId="30D80D59" w:rsidR="00091998" w:rsidRPr="00091998" w:rsidRDefault="00091998" w:rsidP="00842D61">
      <w:pPr>
        <w:widowControl/>
        <w:suppressAutoHyphens w:val="0"/>
        <w:ind w:left="426" w:right="424"/>
        <w:jc w:val="center"/>
        <w:rPr>
          <w:rFonts w:ascii="Tahoma" w:hAnsi="Tahoma" w:cs="Tahoma"/>
          <w:b/>
          <w:sz w:val="18"/>
          <w:szCs w:val="18"/>
        </w:rPr>
      </w:pPr>
      <w:r w:rsidRPr="0078428A">
        <w:rPr>
          <w:rFonts w:ascii="Tahoma" w:hAnsi="Tahoma" w:cs="Tahoma"/>
          <w:b/>
          <w:sz w:val="18"/>
          <w:szCs w:val="18"/>
          <w:lang w:val="en-US"/>
        </w:rPr>
        <w:t>S</w:t>
      </w:r>
      <w:r w:rsidR="0078428A">
        <w:rPr>
          <w:rFonts w:ascii="Tahoma" w:hAnsi="Tahoma" w:cs="Tahoma"/>
          <w:b/>
          <w:sz w:val="18"/>
          <w:szCs w:val="18"/>
          <w:lang w:val="en-US"/>
        </w:rPr>
        <w:t>pring</w:t>
      </w:r>
      <w:r w:rsidRPr="0078428A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="0078428A">
        <w:rPr>
          <w:rFonts w:ascii="Tahoma" w:hAnsi="Tahoma" w:cs="Tahoma"/>
          <w:b/>
          <w:sz w:val="18"/>
          <w:szCs w:val="18"/>
          <w:lang w:val="en-US"/>
        </w:rPr>
        <w:t>semester</w:t>
      </w:r>
      <w:r w:rsidRPr="0078428A">
        <w:rPr>
          <w:rFonts w:ascii="Tahoma" w:hAnsi="Tahoma" w:cs="Tahoma"/>
          <w:b/>
          <w:sz w:val="18"/>
          <w:szCs w:val="18"/>
          <w:lang w:val="en-US"/>
        </w:rPr>
        <w:t xml:space="preserve"> 202</w:t>
      </w:r>
      <w:r w:rsidR="00E0464E" w:rsidRPr="0078428A">
        <w:rPr>
          <w:rFonts w:ascii="Tahoma" w:hAnsi="Tahoma" w:cs="Tahoma"/>
          <w:b/>
          <w:sz w:val="18"/>
          <w:szCs w:val="18"/>
          <w:lang w:val="en-US"/>
        </w:rPr>
        <w:t>2</w:t>
      </w:r>
      <w:r w:rsidR="00842D61"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091998">
        <w:rPr>
          <w:rFonts w:ascii="Tahoma" w:hAnsi="Tahoma" w:cs="Tahoma"/>
          <w:b/>
          <w:color w:val="000000"/>
          <w:sz w:val="18"/>
          <w:szCs w:val="18"/>
        </w:rPr>
        <w:t>(</w:t>
      </w:r>
      <w:r w:rsidR="0031327D">
        <w:rPr>
          <w:rFonts w:ascii="Tahoma" w:hAnsi="Tahoma" w:cs="Tahoma"/>
          <w:b/>
          <w:color w:val="000000"/>
          <w:sz w:val="18"/>
          <w:szCs w:val="18"/>
        </w:rPr>
        <w:t>febbr</w:t>
      </w:r>
      <w:r w:rsidRPr="00091998">
        <w:rPr>
          <w:rFonts w:ascii="Tahoma" w:hAnsi="Tahoma" w:cs="Tahoma"/>
          <w:b/>
          <w:color w:val="000000"/>
          <w:sz w:val="18"/>
          <w:szCs w:val="18"/>
        </w:rPr>
        <w:t xml:space="preserve">aio – </w:t>
      </w:r>
      <w:r w:rsidR="0031327D">
        <w:rPr>
          <w:rFonts w:ascii="Tahoma" w:hAnsi="Tahoma" w:cs="Tahoma"/>
          <w:b/>
          <w:color w:val="000000"/>
          <w:sz w:val="18"/>
          <w:szCs w:val="18"/>
        </w:rPr>
        <w:t>a</w:t>
      </w:r>
      <w:r w:rsidRPr="00091998">
        <w:rPr>
          <w:rFonts w:ascii="Tahoma" w:hAnsi="Tahoma" w:cs="Tahoma"/>
          <w:b/>
          <w:color w:val="000000"/>
          <w:sz w:val="18"/>
          <w:szCs w:val="18"/>
        </w:rPr>
        <w:t>prile 202</w:t>
      </w:r>
      <w:r w:rsidR="00E0464E">
        <w:rPr>
          <w:rFonts w:ascii="Tahoma" w:hAnsi="Tahoma" w:cs="Tahoma"/>
          <w:b/>
          <w:color w:val="000000"/>
          <w:sz w:val="18"/>
          <w:szCs w:val="18"/>
        </w:rPr>
        <w:t>2</w:t>
      </w:r>
      <w:r w:rsidRPr="00091998">
        <w:rPr>
          <w:rFonts w:ascii="Tahoma" w:hAnsi="Tahoma" w:cs="Tahoma"/>
          <w:b/>
          <w:color w:val="000000"/>
          <w:sz w:val="18"/>
          <w:szCs w:val="18"/>
        </w:rPr>
        <w:t>)</w:t>
      </w:r>
    </w:p>
    <w:p w14:paraId="1C796F93" w14:textId="779A38C2" w:rsidR="00091998" w:rsidRPr="00091998" w:rsidRDefault="00091998" w:rsidP="00091998">
      <w:pPr>
        <w:keepNext/>
        <w:widowControl/>
        <w:suppressAutoHyphens w:val="0"/>
        <w:spacing w:before="240" w:after="60"/>
        <w:jc w:val="center"/>
        <w:outlineLvl w:val="1"/>
        <w:rPr>
          <w:rFonts w:ascii="Tahoma" w:hAnsi="Tahoma" w:cs="Tahoma"/>
          <w:b/>
          <w:bCs/>
          <w:iCs/>
          <w:sz w:val="18"/>
          <w:szCs w:val="18"/>
        </w:rPr>
      </w:pPr>
      <w:r w:rsidRPr="00091998">
        <w:rPr>
          <w:rFonts w:ascii="Tahoma" w:hAnsi="Tahoma" w:cs="Tahoma"/>
          <w:b/>
          <w:bCs/>
          <w:iCs/>
          <w:sz w:val="18"/>
          <w:szCs w:val="18"/>
        </w:rPr>
        <w:t>DATI PERSONALI DELLO STUDENTE</w:t>
      </w:r>
      <w:r w:rsidR="00E0464E">
        <w:rPr>
          <w:rFonts w:ascii="Tahoma" w:hAnsi="Tahoma" w:cs="Tahoma"/>
          <w:b/>
          <w:bCs/>
          <w:iCs/>
          <w:sz w:val="18"/>
          <w:szCs w:val="18"/>
        </w:rPr>
        <w:t>/SSA</w:t>
      </w:r>
    </w:p>
    <w:p w14:paraId="79BA0A0E" w14:textId="77777777" w:rsidR="00091998" w:rsidRPr="00091998" w:rsidRDefault="00091998" w:rsidP="00091998">
      <w:pPr>
        <w:rPr>
          <w:rFonts w:ascii="Tahoma" w:hAnsi="Tahoma" w:cs="Tahoma"/>
          <w:sz w:val="20"/>
          <w:szCs w:val="20"/>
        </w:rPr>
      </w:pPr>
    </w:p>
    <w:p w14:paraId="7120A901" w14:textId="5BE8F94E" w:rsidR="00091998" w:rsidRDefault="00091998" w:rsidP="00091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z w:val="18"/>
          <w:szCs w:val="18"/>
        </w:rPr>
      </w:pPr>
    </w:p>
    <w:p w14:paraId="13B11BBA" w14:textId="2E752243" w:rsidR="0031327D" w:rsidRDefault="007068A5" w:rsidP="0044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36"/>
          <w:tab w:val="left" w:pos="4820"/>
          <w:tab w:val="right" w:leader="underscore" w:pos="10348"/>
        </w:tabs>
        <w:spacing w:after="120"/>
        <w:jc w:val="both"/>
        <w:rPr>
          <w:rFonts w:ascii="Tahoma" w:hAnsi="Tahoma" w:cs="Tahoma"/>
          <w:bCs/>
          <w:sz w:val="18"/>
          <w:szCs w:val="18"/>
        </w:rPr>
      </w:pPr>
      <w:r w:rsidRPr="007068A5">
        <w:rPr>
          <w:rFonts w:ascii="Tahoma" w:hAnsi="Tahoma" w:cs="Tahoma"/>
          <w:bCs/>
          <w:sz w:val="18"/>
          <w:szCs w:val="18"/>
        </w:rPr>
        <w:t xml:space="preserve">COGNOME </w:t>
      </w:r>
      <w:r w:rsidRPr="007068A5">
        <w:rPr>
          <w:rFonts w:ascii="Tahoma" w:hAnsi="Tahoma" w:cs="Tahoma"/>
          <w:bCs/>
          <w:sz w:val="18"/>
          <w:szCs w:val="18"/>
        </w:rPr>
        <w:tab/>
      </w:r>
      <w:r w:rsidRPr="007068A5">
        <w:rPr>
          <w:rFonts w:ascii="Tahoma" w:hAnsi="Tahoma" w:cs="Tahoma"/>
          <w:bCs/>
          <w:sz w:val="18"/>
          <w:szCs w:val="18"/>
        </w:rPr>
        <w:tab/>
        <w:t xml:space="preserve">NOME </w:t>
      </w:r>
      <w:r w:rsidRPr="007068A5">
        <w:rPr>
          <w:rFonts w:ascii="Tahoma" w:hAnsi="Tahoma" w:cs="Tahoma"/>
          <w:bCs/>
          <w:sz w:val="18"/>
          <w:szCs w:val="18"/>
        </w:rPr>
        <w:tab/>
      </w:r>
    </w:p>
    <w:p w14:paraId="5EB02860" w14:textId="5DD07508" w:rsidR="007068A5" w:rsidRDefault="007068A5" w:rsidP="0078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36"/>
          <w:tab w:val="left" w:pos="4820"/>
          <w:tab w:val="right" w:leader="underscore" w:pos="5954"/>
          <w:tab w:val="left" w:pos="6237"/>
          <w:tab w:val="right" w:leader="underscore" w:pos="10348"/>
        </w:tabs>
        <w:spacing w:after="1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LUOGO DI NASCITA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 xml:space="preserve">PROV.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 xml:space="preserve">NAZIONALITA’ </w:t>
      </w:r>
      <w:r>
        <w:rPr>
          <w:rFonts w:ascii="Tahoma" w:hAnsi="Tahoma" w:cs="Tahoma"/>
          <w:bCs/>
          <w:sz w:val="18"/>
          <w:szCs w:val="18"/>
        </w:rPr>
        <w:tab/>
      </w:r>
    </w:p>
    <w:p w14:paraId="212692B1" w14:textId="781E7675" w:rsidR="007068A5" w:rsidRDefault="007068A5" w:rsidP="0044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536"/>
          <w:tab w:val="left" w:pos="4820"/>
          <w:tab w:val="right" w:leader="underscore" w:pos="5954"/>
          <w:tab w:val="left" w:pos="6237"/>
          <w:tab w:val="right" w:pos="10348"/>
        </w:tabs>
        <w:spacing w:after="1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DATA DI NASCITA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 xml:space="preserve">SESSO </w:t>
      </w:r>
      <w:r>
        <w:rPr>
          <w:rFonts w:ascii="Tahoma" w:hAnsi="Tahoma" w:cs="Tahoma"/>
          <w:bCs/>
          <w:sz w:val="18"/>
          <w:szCs w:val="18"/>
        </w:rPr>
        <w:tab/>
      </w:r>
    </w:p>
    <w:p w14:paraId="43B36CC7" w14:textId="2B96FE44" w:rsidR="007068A5" w:rsidRDefault="007068A5" w:rsidP="0078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954"/>
          <w:tab w:val="left" w:pos="6237"/>
          <w:tab w:val="right" w:leader="underscore" w:pos="10348"/>
        </w:tabs>
        <w:spacing w:after="1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INDIRIZZO DI RESIDENZA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 w:rsidR="008F4686">
        <w:rPr>
          <w:rFonts w:ascii="Tahoma" w:hAnsi="Tahoma" w:cs="Tahoma"/>
          <w:bCs/>
          <w:sz w:val="18"/>
          <w:szCs w:val="18"/>
        </w:rPr>
        <w:t xml:space="preserve">CITTA’ </w:t>
      </w:r>
      <w:r w:rsidR="008F4686">
        <w:rPr>
          <w:rFonts w:ascii="Tahoma" w:hAnsi="Tahoma" w:cs="Tahoma"/>
          <w:bCs/>
          <w:sz w:val="18"/>
          <w:szCs w:val="18"/>
        </w:rPr>
        <w:tab/>
      </w:r>
    </w:p>
    <w:p w14:paraId="5AA53BF0" w14:textId="0C733202" w:rsidR="008F4686" w:rsidRDefault="008F4686" w:rsidP="0078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5954"/>
          <w:tab w:val="right" w:leader="underscore" w:pos="10348"/>
        </w:tabs>
        <w:spacing w:after="1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INDIRIZZO PER COMUNICAZIONI RELATIVE ALLA SELEZIONE </w:t>
      </w:r>
      <w:r w:rsidRPr="00842D61">
        <w:rPr>
          <w:rFonts w:ascii="Tahoma" w:hAnsi="Tahoma" w:cs="Tahoma"/>
          <w:bCs/>
          <w:i/>
          <w:iCs/>
          <w:sz w:val="18"/>
          <w:szCs w:val="18"/>
        </w:rPr>
        <w:t>(se diverso)</w:t>
      </w:r>
      <w:r>
        <w:rPr>
          <w:rFonts w:ascii="Tahoma" w:hAnsi="Tahoma" w:cs="Tahoma"/>
          <w:bCs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ab/>
      </w:r>
    </w:p>
    <w:p w14:paraId="107D31CE" w14:textId="35705D57" w:rsidR="008F4686" w:rsidRDefault="008F4686" w:rsidP="0078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395"/>
          <w:tab w:val="left" w:pos="4820"/>
          <w:tab w:val="right" w:leader="underscore" w:pos="10348"/>
        </w:tabs>
        <w:spacing w:after="1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TELEFONO 1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 xml:space="preserve">TELEFONO 2 </w:t>
      </w:r>
      <w:r>
        <w:rPr>
          <w:rFonts w:ascii="Tahoma" w:hAnsi="Tahoma" w:cs="Tahoma"/>
          <w:bCs/>
          <w:sz w:val="18"/>
          <w:szCs w:val="18"/>
        </w:rPr>
        <w:tab/>
      </w:r>
    </w:p>
    <w:p w14:paraId="489E7584" w14:textId="4D3E2A8B" w:rsidR="008F4686" w:rsidRDefault="008F4686" w:rsidP="0078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348"/>
        </w:tabs>
        <w:spacing w:after="1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INDIRIZZO E-MAIL </w:t>
      </w:r>
      <w:r>
        <w:rPr>
          <w:rFonts w:ascii="Tahoma" w:hAnsi="Tahoma" w:cs="Tahoma"/>
          <w:bCs/>
          <w:sz w:val="18"/>
          <w:szCs w:val="18"/>
        </w:rPr>
        <w:tab/>
      </w:r>
    </w:p>
    <w:p w14:paraId="1F975512" w14:textId="0E02CAA4" w:rsidR="008F4686" w:rsidRDefault="008F4686" w:rsidP="0078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348"/>
        </w:tabs>
        <w:spacing w:after="1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CORSO DI LAUREA/INDIRIZZO </w:t>
      </w:r>
      <w:r>
        <w:rPr>
          <w:rFonts w:ascii="Tahoma" w:hAnsi="Tahoma" w:cs="Tahoma"/>
          <w:bCs/>
          <w:sz w:val="18"/>
          <w:szCs w:val="18"/>
        </w:rPr>
        <w:tab/>
      </w:r>
    </w:p>
    <w:p w14:paraId="1C249ECB" w14:textId="75DDCA92" w:rsidR="004444F4" w:rsidRPr="007068A5" w:rsidRDefault="004444F4" w:rsidP="00784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4395"/>
          <w:tab w:val="left" w:pos="4820"/>
          <w:tab w:val="right" w:leader="underscore" w:pos="10348"/>
        </w:tabs>
        <w:spacing w:after="120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ANNO DI CORSO 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  <w:t xml:space="preserve">N° </w:t>
      </w:r>
      <w:r w:rsidR="0078428A">
        <w:rPr>
          <w:rFonts w:ascii="Tahoma" w:hAnsi="Tahoma" w:cs="Tahoma"/>
          <w:bCs/>
          <w:sz w:val="18"/>
          <w:szCs w:val="18"/>
        </w:rPr>
        <w:t xml:space="preserve">DI </w:t>
      </w:r>
      <w:r>
        <w:rPr>
          <w:rFonts w:ascii="Tahoma" w:hAnsi="Tahoma" w:cs="Tahoma"/>
          <w:bCs/>
          <w:sz w:val="18"/>
          <w:szCs w:val="18"/>
        </w:rPr>
        <w:t xml:space="preserve">MATRICOLA </w:t>
      </w:r>
      <w:r>
        <w:rPr>
          <w:rFonts w:ascii="Tahoma" w:hAnsi="Tahoma" w:cs="Tahoma"/>
          <w:bCs/>
          <w:sz w:val="18"/>
          <w:szCs w:val="18"/>
        </w:rPr>
        <w:tab/>
      </w:r>
    </w:p>
    <w:p w14:paraId="648D2D44" w14:textId="77777777" w:rsidR="00A850F0" w:rsidRDefault="00A850F0" w:rsidP="00A8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ahoma" w:hAnsi="Tahoma" w:cs="Tahoma"/>
          <w:sz w:val="18"/>
          <w:szCs w:val="18"/>
        </w:rPr>
      </w:pPr>
    </w:p>
    <w:p w14:paraId="5A8FB88C" w14:textId="6874D145" w:rsidR="0031327D" w:rsidRDefault="004444F4" w:rsidP="00A8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Tahoma" w:hAnsi="Tahoma" w:cs="Tahoma"/>
          <w:sz w:val="18"/>
          <w:szCs w:val="18"/>
        </w:rPr>
      </w:pPr>
      <w:r w:rsidRPr="00091998">
        <w:rPr>
          <w:rFonts w:ascii="Tahoma" w:hAnsi="Tahoma" w:cs="Tahoma"/>
          <w:sz w:val="18"/>
          <w:szCs w:val="18"/>
        </w:rPr>
        <w:t xml:space="preserve">LIVELLO </w:t>
      </w:r>
      <w:r>
        <w:rPr>
          <w:rFonts w:ascii="Tahoma" w:hAnsi="Tahoma" w:cs="Tahoma"/>
          <w:sz w:val="18"/>
          <w:szCs w:val="18"/>
        </w:rPr>
        <w:t xml:space="preserve">DI </w:t>
      </w:r>
      <w:r w:rsidRPr="00091998">
        <w:rPr>
          <w:rFonts w:ascii="Tahoma" w:hAnsi="Tahoma" w:cs="Tahoma"/>
          <w:sz w:val="18"/>
          <w:szCs w:val="18"/>
        </w:rPr>
        <w:t>CONOSCENZA</w:t>
      </w:r>
      <w:r>
        <w:rPr>
          <w:rFonts w:ascii="Tahoma" w:hAnsi="Tahoma" w:cs="Tahoma"/>
          <w:sz w:val="18"/>
          <w:szCs w:val="18"/>
        </w:rPr>
        <w:t xml:space="preserve"> DELLA</w:t>
      </w:r>
      <w:r w:rsidRPr="00091998">
        <w:rPr>
          <w:rFonts w:ascii="Tahoma" w:hAnsi="Tahoma" w:cs="Tahoma"/>
          <w:sz w:val="18"/>
          <w:szCs w:val="18"/>
        </w:rPr>
        <w:t xml:space="preserve"> LINGUA INGLESE</w:t>
      </w:r>
    </w:p>
    <w:p w14:paraId="6B9C71D7" w14:textId="24814816" w:rsidR="004444F4" w:rsidRPr="00091998" w:rsidRDefault="004444F4" w:rsidP="00A85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  <w:tab w:val="left" w:pos="4253"/>
          <w:tab w:val="left" w:pos="5954"/>
          <w:tab w:val="left" w:pos="7655"/>
          <w:tab w:val="left" w:pos="9356"/>
        </w:tabs>
        <w:spacing w:after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A850F0">
        <w:rPr>
          <w:rFonts w:ascii="Tahoma" w:hAnsi="Tahoma" w:cs="Tahoma"/>
          <w:sz w:val="18"/>
          <w:szCs w:val="18"/>
        </w:rPr>
        <w:t xml:space="preserve">  ⃣⃣ </w:t>
      </w:r>
      <w:r>
        <w:rPr>
          <w:rFonts w:ascii="Tahoma" w:hAnsi="Tahoma" w:cs="Tahoma"/>
          <w:sz w:val="18"/>
          <w:szCs w:val="18"/>
        </w:rPr>
        <w:t xml:space="preserve">  A1</w:t>
      </w:r>
      <w:r w:rsidR="00F73011">
        <w:rPr>
          <w:rFonts w:ascii="Tahoma" w:hAnsi="Tahoma" w:cs="Tahoma"/>
          <w:sz w:val="18"/>
          <w:szCs w:val="18"/>
        </w:rPr>
        <w:tab/>
        <w:t xml:space="preserve">  ⃣⃣   A2</w:t>
      </w:r>
      <w:r w:rsidR="00A850F0">
        <w:rPr>
          <w:rFonts w:ascii="Tahoma" w:hAnsi="Tahoma" w:cs="Tahoma"/>
          <w:sz w:val="18"/>
          <w:szCs w:val="18"/>
        </w:rPr>
        <w:tab/>
        <w:t xml:space="preserve">  ⃣⃣   B1</w:t>
      </w:r>
      <w:r w:rsidR="00A850F0">
        <w:rPr>
          <w:rFonts w:ascii="Tahoma" w:hAnsi="Tahoma" w:cs="Tahoma"/>
          <w:sz w:val="18"/>
          <w:szCs w:val="18"/>
        </w:rPr>
        <w:tab/>
        <w:t xml:space="preserve">  ⃣⃣   B2</w:t>
      </w:r>
      <w:r w:rsidR="00A850F0">
        <w:rPr>
          <w:rFonts w:ascii="Tahoma" w:hAnsi="Tahoma" w:cs="Tahoma"/>
          <w:sz w:val="18"/>
          <w:szCs w:val="18"/>
        </w:rPr>
        <w:tab/>
        <w:t xml:space="preserve">  ⃣⃣   C1</w:t>
      </w:r>
      <w:r w:rsidR="00A850F0">
        <w:rPr>
          <w:rFonts w:ascii="Tahoma" w:hAnsi="Tahoma" w:cs="Tahoma"/>
          <w:sz w:val="18"/>
          <w:szCs w:val="18"/>
        </w:rPr>
        <w:tab/>
        <w:t xml:space="preserve">  ⃣⃣   C2</w:t>
      </w:r>
    </w:p>
    <w:p w14:paraId="026CD449" w14:textId="77777777" w:rsidR="00091998" w:rsidRPr="00091998" w:rsidRDefault="00091998" w:rsidP="00444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ahoma" w:hAnsi="Tahoma" w:cs="Tahoma"/>
          <w:sz w:val="18"/>
          <w:szCs w:val="18"/>
        </w:rPr>
      </w:pPr>
    </w:p>
    <w:p w14:paraId="545E4B0C" w14:textId="77777777" w:rsidR="00091998" w:rsidRPr="00091998" w:rsidRDefault="00091998" w:rsidP="00091998">
      <w:pPr>
        <w:jc w:val="both"/>
        <w:rPr>
          <w:rFonts w:ascii="Tahoma" w:hAnsi="Tahoma" w:cs="Tahoma"/>
          <w:b/>
          <w:i/>
          <w:sz w:val="18"/>
          <w:szCs w:val="18"/>
        </w:rPr>
      </w:pPr>
    </w:p>
    <w:p w14:paraId="4071DD1B" w14:textId="0C3145D3" w:rsidR="00091998" w:rsidRPr="00091998" w:rsidRDefault="00091998" w:rsidP="00667E61">
      <w:pPr>
        <w:widowControl/>
        <w:suppressAutoHyphens w:val="0"/>
        <w:spacing w:after="120"/>
        <w:jc w:val="both"/>
        <w:rPr>
          <w:rFonts w:ascii="Tahoma" w:hAnsi="Tahoma" w:cs="Tahoma"/>
          <w:sz w:val="18"/>
          <w:szCs w:val="18"/>
        </w:rPr>
      </w:pPr>
      <w:r w:rsidRPr="00091998">
        <w:rPr>
          <w:rFonts w:ascii="Tahoma" w:hAnsi="Tahoma" w:cs="Tahoma"/>
          <w:sz w:val="18"/>
          <w:szCs w:val="18"/>
        </w:rPr>
        <w:t xml:space="preserve">N.B.: ALLEGARE </w:t>
      </w:r>
      <w:r w:rsidR="007E1964">
        <w:rPr>
          <w:rFonts w:ascii="Tahoma" w:hAnsi="Tahoma" w:cs="Tahoma"/>
          <w:sz w:val="18"/>
          <w:szCs w:val="18"/>
        </w:rPr>
        <w:t>L’</w:t>
      </w:r>
      <w:r w:rsidRPr="00091998">
        <w:rPr>
          <w:rFonts w:ascii="Tahoma" w:hAnsi="Tahoma" w:cs="Tahoma"/>
          <w:sz w:val="18"/>
          <w:szCs w:val="18"/>
        </w:rPr>
        <w:t xml:space="preserve">AUTOCERTIFICAZIONE </w:t>
      </w:r>
      <w:r w:rsidR="007E1964">
        <w:rPr>
          <w:rFonts w:ascii="Tahoma" w:hAnsi="Tahoma" w:cs="Tahoma"/>
          <w:sz w:val="18"/>
          <w:szCs w:val="18"/>
        </w:rPr>
        <w:t>DEGLI</w:t>
      </w:r>
      <w:r w:rsidRPr="00091998">
        <w:rPr>
          <w:rFonts w:ascii="Tahoma" w:hAnsi="Tahoma" w:cs="Tahoma"/>
          <w:sz w:val="18"/>
          <w:szCs w:val="18"/>
        </w:rPr>
        <w:t xml:space="preserve"> ESAMI SOSTENUTI </w:t>
      </w:r>
      <w:r w:rsidR="007E1964">
        <w:rPr>
          <w:rFonts w:ascii="Tahoma" w:hAnsi="Tahoma" w:cs="Tahoma"/>
          <w:sz w:val="18"/>
          <w:szCs w:val="18"/>
        </w:rPr>
        <w:t>(</w:t>
      </w:r>
      <w:r w:rsidR="007E1964" w:rsidRPr="007E1964">
        <w:rPr>
          <w:rFonts w:ascii="Tahoma" w:hAnsi="Tahoma" w:cs="Tahoma"/>
          <w:sz w:val="18"/>
          <w:szCs w:val="18"/>
        </w:rPr>
        <w:t>scaricabile da Esse3Web dopo aver effettuato il login)</w:t>
      </w:r>
    </w:p>
    <w:p w14:paraId="7FD07CB9" w14:textId="77777777" w:rsidR="00091998" w:rsidRPr="00091998" w:rsidRDefault="00091998" w:rsidP="00091998">
      <w:pPr>
        <w:widowControl/>
        <w:suppressAutoHyphens w:val="0"/>
        <w:spacing w:after="120"/>
        <w:ind w:left="720" w:hanging="720"/>
        <w:jc w:val="both"/>
        <w:rPr>
          <w:rFonts w:ascii="Tahoma" w:hAnsi="Tahoma" w:cs="Tahoma"/>
          <w:sz w:val="18"/>
          <w:szCs w:val="18"/>
        </w:rPr>
      </w:pPr>
    </w:p>
    <w:p w14:paraId="3B5C63DF" w14:textId="09BEB503" w:rsidR="008834AB" w:rsidRDefault="00656A62" w:rsidP="00656A62">
      <w:pPr>
        <w:widowControl/>
        <w:tabs>
          <w:tab w:val="left" w:pos="5954"/>
        </w:tabs>
        <w:suppressAutoHyphens w:val="0"/>
        <w:spacing w:after="120"/>
        <w:ind w:left="28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</w:t>
      </w:r>
      <w:r w:rsidR="00842D61">
        <w:rPr>
          <w:rFonts w:ascii="Tahoma" w:hAnsi="Tahoma" w:cs="Tahoma"/>
          <w:sz w:val="18"/>
          <w:szCs w:val="18"/>
        </w:rPr>
        <w:t>__________</w:t>
      </w:r>
      <w:r>
        <w:rPr>
          <w:rFonts w:ascii="Tahoma" w:hAnsi="Tahoma" w:cs="Tahoma"/>
          <w:sz w:val="18"/>
          <w:szCs w:val="18"/>
        </w:rPr>
        <w:t>___</w:t>
      </w:r>
      <w:r w:rsidR="00842D61">
        <w:rPr>
          <w:rFonts w:ascii="Tahoma" w:hAnsi="Tahoma" w:cs="Tahoma"/>
          <w:sz w:val="18"/>
          <w:szCs w:val="18"/>
        </w:rPr>
        <w:t xml:space="preserve"> </w:t>
      </w:r>
      <w:r w:rsidR="00091998" w:rsidRPr="00091998">
        <w:rPr>
          <w:rFonts w:ascii="Tahoma" w:hAnsi="Tahoma" w:cs="Tahoma"/>
          <w:sz w:val="18"/>
          <w:szCs w:val="18"/>
        </w:rPr>
        <w:t>, _____________</w:t>
      </w:r>
      <w:r>
        <w:rPr>
          <w:rFonts w:ascii="Tahoma" w:hAnsi="Tahoma" w:cs="Tahoma"/>
          <w:sz w:val="18"/>
          <w:szCs w:val="18"/>
        </w:rPr>
        <w:tab/>
      </w:r>
      <w:r w:rsidR="00091998" w:rsidRPr="00091998">
        <w:rPr>
          <w:rFonts w:ascii="Tahoma" w:hAnsi="Tahoma" w:cs="Tahoma"/>
          <w:sz w:val="18"/>
          <w:szCs w:val="18"/>
        </w:rPr>
        <w:t>_____________</w:t>
      </w:r>
      <w:r w:rsidR="00842D61">
        <w:rPr>
          <w:rFonts w:ascii="Tahoma" w:hAnsi="Tahoma" w:cs="Tahoma"/>
          <w:sz w:val="18"/>
          <w:szCs w:val="18"/>
        </w:rPr>
        <w:t>________</w:t>
      </w:r>
      <w:r w:rsidR="00091998" w:rsidRPr="00091998">
        <w:rPr>
          <w:rFonts w:ascii="Tahoma" w:hAnsi="Tahoma" w:cs="Tahoma"/>
          <w:sz w:val="18"/>
          <w:szCs w:val="18"/>
        </w:rPr>
        <w:t>______</w:t>
      </w:r>
    </w:p>
    <w:p w14:paraId="568AA271" w14:textId="4582CC84" w:rsidR="00656A62" w:rsidRPr="00842D61" w:rsidRDefault="00656A62" w:rsidP="00842D61">
      <w:pPr>
        <w:widowControl/>
        <w:tabs>
          <w:tab w:val="left" w:pos="6521"/>
        </w:tabs>
        <w:suppressAutoHyphens w:val="0"/>
        <w:spacing w:after="120"/>
        <w:ind w:left="283"/>
        <w:rPr>
          <w:rFonts w:ascii="Tahoma" w:hAnsi="Tahoma" w:cs="Tahoma"/>
          <w:i/>
          <w:iCs/>
          <w:sz w:val="16"/>
          <w:szCs w:val="16"/>
        </w:rPr>
      </w:pPr>
      <w:r w:rsidRPr="00842D61">
        <w:rPr>
          <w:rFonts w:ascii="Tahoma" w:hAnsi="Tahoma" w:cs="Tahoma"/>
          <w:i/>
          <w:iCs/>
          <w:sz w:val="16"/>
          <w:szCs w:val="16"/>
        </w:rPr>
        <w:t>Luogo e data</w:t>
      </w:r>
      <w:r w:rsidRPr="00842D61">
        <w:rPr>
          <w:rFonts w:ascii="Tahoma" w:hAnsi="Tahoma" w:cs="Tahoma"/>
          <w:i/>
          <w:iCs/>
          <w:sz w:val="16"/>
          <w:szCs w:val="16"/>
        </w:rPr>
        <w:tab/>
        <w:t>Firma dello studente</w:t>
      </w:r>
    </w:p>
    <w:sectPr w:rsidR="00656A62" w:rsidRPr="00842D61" w:rsidSect="0031327D">
      <w:headerReference w:type="default" r:id="rId11"/>
      <w:type w:val="continuous"/>
      <w:pgSz w:w="11905" w:h="16837"/>
      <w:pgMar w:top="720" w:right="720" w:bottom="720" w:left="720" w:header="96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D84EC" w14:textId="77777777" w:rsidR="00E54D86" w:rsidRDefault="00E54D86">
      <w:r>
        <w:separator/>
      </w:r>
    </w:p>
  </w:endnote>
  <w:endnote w:type="continuationSeparator" w:id="0">
    <w:p w14:paraId="467EC9DD" w14:textId="77777777" w:rsidR="00E54D86" w:rsidRDefault="00E5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E31" w14:textId="77777777" w:rsidR="00E54D86" w:rsidRDefault="00E54D86">
      <w:r>
        <w:separator/>
      </w:r>
    </w:p>
  </w:footnote>
  <w:footnote w:type="continuationSeparator" w:id="0">
    <w:p w14:paraId="484F3571" w14:textId="77777777" w:rsidR="00E54D86" w:rsidRDefault="00E54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22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5529"/>
      <w:gridCol w:w="4389"/>
    </w:tblGrid>
    <w:tr w:rsidR="008834AB" w14:paraId="48829CDF" w14:textId="77777777">
      <w:trPr>
        <w:tblHeader/>
      </w:trPr>
      <w:tc>
        <w:tcPr>
          <w:tcW w:w="5529" w:type="dxa"/>
        </w:tcPr>
        <w:bookmarkStart w:id="0" w:name="_MON_1193477901"/>
        <w:bookmarkEnd w:id="0"/>
        <w:p w14:paraId="2ABAE7E6" w14:textId="77777777" w:rsidR="008834AB" w:rsidRDefault="00C81363" w:rsidP="008834AB">
          <w:pPr>
            <w:pStyle w:val="WW-Contenutotabella1"/>
            <w:spacing w:after="850"/>
          </w:pPr>
          <w:r>
            <w:object w:dxaOrig="3196" w:dyaOrig="1367" w14:anchorId="522A37F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0.2pt;height:69.6pt">
                <v:imagedata r:id="rId1" o:title=""/>
              </v:shape>
              <o:OLEObject Type="Embed" ProgID="Word.Picture.8" ShapeID="_x0000_i1025" DrawAspect="Content" ObjectID="_1702293234" r:id="rId2"/>
            </w:object>
          </w:r>
        </w:p>
      </w:tc>
      <w:tc>
        <w:tcPr>
          <w:tcW w:w="4389" w:type="dxa"/>
        </w:tcPr>
        <w:p w14:paraId="5F5F2ED5" w14:textId="77777777" w:rsidR="008834AB" w:rsidRDefault="00E54D86">
          <w:pPr>
            <w:pStyle w:val="Intestazione"/>
            <w:textAlignment w:val="center"/>
            <w:rPr>
              <w:rFonts w:ascii="Tahoma" w:hAnsi="Tahoma"/>
              <w:b/>
              <w:sz w:val="20"/>
              <w:szCs w:val="20"/>
            </w:rPr>
          </w:pPr>
        </w:p>
        <w:p w14:paraId="619477C5" w14:textId="77777777" w:rsidR="008834AB" w:rsidRDefault="00E54D86">
          <w:pPr>
            <w:pStyle w:val="Intestazione"/>
            <w:textAlignment w:val="center"/>
            <w:rPr>
              <w:rFonts w:ascii="Tahoma" w:hAnsi="Tahoma"/>
              <w:b/>
              <w:sz w:val="18"/>
              <w:szCs w:val="18"/>
            </w:rPr>
          </w:pPr>
        </w:p>
        <w:p w14:paraId="17C3AAF8" w14:textId="77777777" w:rsidR="008834AB" w:rsidRDefault="00E54D86" w:rsidP="008834AB">
          <w:pPr>
            <w:rPr>
              <w:rFonts w:ascii="Tahoma" w:hAnsi="Tahoma"/>
              <w:b/>
              <w:sz w:val="18"/>
              <w:szCs w:val="18"/>
            </w:rPr>
          </w:pPr>
        </w:p>
      </w:tc>
    </w:tr>
  </w:tbl>
  <w:p w14:paraId="55C8FA5E" w14:textId="77777777" w:rsidR="008834AB" w:rsidRDefault="00E54D86">
    <w:pPr>
      <w:pStyle w:val="Intestazione"/>
      <w:ind w:left="39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9D87467"/>
    <w:multiLevelType w:val="hybridMultilevel"/>
    <w:tmpl w:val="D236E620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F2516"/>
    <w:multiLevelType w:val="hybridMultilevel"/>
    <w:tmpl w:val="C9BE2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63"/>
    <w:rsid w:val="00091998"/>
    <w:rsid w:val="000C46BF"/>
    <w:rsid w:val="000C785E"/>
    <w:rsid w:val="0014480E"/>
    <w:rsid w:val="00163FA9"/>
    <w:rsid w:val="00164049"/>
    <w:rsid w:val="001D30E5"/>
    <w:rsid w:val="001F7CD6"/>
    <w:rsid w:val="002002BC"/>
    <w:rsid w:val="00234605"/>
    <w:rsid w:val="0024184C"/>
    <w:rsid w:val="002740BF"/>
    <w:rsid w:val="0031327D"/>
    <w:rsid w:val="00324683"/>
    <w:rsid w:val="00361BC5"/>
    <w:rsid w:val="00373D0E"/>
    <w:rsid w:val="003848BD"/>
    <w:rsid w:val="003F14D1"/>
    <w:rsid w:val="004444F4"/>
    <w:rsid w:val="004560F4"/>
    <w:rsid w:val="0049424F"/>
    <w:rsid w:val="004A639A"/>
    <w:rsid w:val="004C10BC"/>
    <w:rsid w:val="005324CF"/>
    <w:rsid w:val="00611A6D"/>
    <w:rsid w:val="00622533"/>
    <w:rsid w:val="006372B7"/>
    <w:rsid w:val="00656A62"/>
    <w:rsid w:val="00667E61"/>
    <w:rsid w:val="00696A79"/>
    <w:rsid w:val="007068A5"/>
    <w:rsid w:val="00754276"/>
    <w:rsid w:val="0078428A"/>
    <w:rsid w:val="007C7BC1"/>
    <w:rsid w:val="007E1964"/>
    <w:rsid w:val="007E3C71"/>
    <w:rsid w:val="008102C1"/>
    <w:rsid w:val="00825D00"/>
    <w:rsid w:val="00842D61"/>
    <w:rsid w:val="00875F5E"/>
    <w:rsid w:val="00877620"/>
    <w:rsid w:val="00890074"/>
    <w:rsid w:val="008C789D"/>
    <w:rsid w:val="008F265A"/>
    <w:rsid w:val="008F4686"/>
    <w:rsid w:val="00910F33"/>
    <w:rsid w:val="0092504F"/>
    <w:rsid w:val="009308AC"/>
    <w:rsid w:val="00937015"/>
    <w:rsid w:val="009B0264"/>
    <w:rsid w:val="009D5CD5"/>
    <w:rsid w:val="009F58BC"/>
    <w:rsid w:val="009F658D"/>
    <w:rsid w:val="00A850F0"/>
    <w:rsid w:val="00A962AB"/>
    <w:rsid w:val="00B45025"/>
    <w:rsid w:val="00B73C8F"/>
    <w:rsid w:val="00BE412B"/>
    <w:rsid w:val="00BF71BA"/>
    <w:rsid w:val="00C55E50"/>
    <w:rsid w:val="00C65497"/>
    <w:rsid w:val="00C81363"/>
    <w:rsid w:val="00CB2157"/>
    <w:rsid w:val="00E0464E"/>
    <w:rsid w:val="00E340F4"/>
    <w:rsid w:val="00E54D86"/>
    <w:rsid w:val="00E555E6"/>
    <w:rsid w:val="00E7344A"/>
    <w:rsid w:val="00E8060C"/>
    <w:rsid w:val="00EF5CE4"/>
    <w:rsid w:val="00F222B3"/>
    <w:rsid w:val="00F44478"/>
    <w:rsid w:val="00F73011"/>
    <w:rsid w:val="00F97EFF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85FE85"/>
  <w14:defaultImageDpi w14:val="300"/>
  <w15:docId w15:val="{EEF56158-143B-469B-9469-0DA800D4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10F33"/>
    <w:pPr>
      <w:keepNext/>
      <w:widowControl/>
      <w:suppressAutoHyphens w:val="0"/>
      <w:jc w:val="center"/>
      <w:outlineLvl w:val="0"/>
    </w:pPr>
    <w:rPr>
      <w:b/>
      <w:sz w:val="2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10F33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Caratterepredefinitoparagrafo">
    <w:name w:val="WW-Carattere predefinito paragrafo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Caratterepredefinitoparagrafo1">
    <w:name w:val="WW-Carattere predefinito paragrafo1"/>
  </w:style>
  <w:style w:type="character" w:styleId="Collegamentoipertestuale">
    <w:name w:val="Hyperlink"/>
    <w:basedOn w:val="WW-Caratterepredefinitoparagrafo1"/>
    <w:rPr>
      <w:color w:val="0000FF"/>
      <w:u w:val="single"/>
    </w:rPr>
  </w:style>
  <w:style w:type="character" w:styleId="Collegamentovisitato">
    <w:name w:val="FollowedHyperlink"/>
    <w:basedOn w:val="WW-Caratterepredefinitoparagrafo"/>
    <w:rPr>
      <w:color w:val="800080"/>
      <w:u w:val="single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Grande"/>
    </w:rPr>
  </w:style>
  <w:style w:type="paragraph" w:customStyle="1" w:styleId="Dicitura">
    <w:name w:val="Dicitura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Lucida Grande"/>
    </w:rPr>
  </w:style>
  <w:style w:type="paragraph" w:customStyle="1" w:styleId="WW-Dicitura">
    <w:name w:val="WW-Dicitura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">
    <w:name w:val="WW-Indice"/>
    <w:basedOn w:val="Normale"/>
    <w:pPr>
      <w:suppressLineNumbers/>
    </w:pPr>
    <w:rPr>
      <w:rFonts w:cs="Lucida Grande"/>
    </w:rPr>
  </w:style>
  <w:style w:type="paragraph" w:customStyle="1" w:styleId="WW-Dicitura1">
    <w:name w:val="WW-Dicitura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">
    <w:name w:val="WW-Indice1"/>
    <w:basedOn w:val="Normale"/>
    <w:pPr>
      <w:suppressLineNumbers/>
    </w:pPr>
    <w:rPr>
      <w:rFonts w:cs="Lucida Grande"/>
    </w:rPr>
  </w:style>
  <w:style w:type="paragraph" w:customStyle="1" w:styleId="WW-Dicitura11">
    <w:name w:val="WW-Dicitura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">
    <w:name w:val="WW-Indice11"/>
    <w:basedOn w:val="Normale"/>
    <w:pPr>
      <w:suppressLineNumbers/>
    </w:pPr>
    <w:rPr>
      <w:rFonts w:cs="Lucida Grande"/>
    </w:rPr>
  </w:style>
  <w:style w:type="paragraph" w:customStyle="1" w:styleId="WW-Dicitura111">
    <w:name w:val="WW-Dicitura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">
    <w:name w:val="WW-Indice111"/>
    <w:basedOn w:val="Normale"/>
    <w:pPr>
      <w:suppressLineNumbers/>
    </w:pPr>
    <w:rPr>
      <w:rFonts w:cs="Lucida Grande"/>
    </w:rPr>
  </w:style>
  <w:style w:type="paragraph" w:customStyle="1" w:styleId="WW-Dicitura1111">
    <w:name w:val="WW-Dicitura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">
    <w:name w:val="WW-Indice1111"/>
    <w:basedOn w:val="Normale"/>
    <w:pPr>
      <w:suppressLineNumbers/>
    </w:pPr>
    <w:rPr>
      <w:rFonts w:cs="Lucida Grande"/>
    </w:rPr>
  </w:style>
  <w:style w:type="paragraph" w:customStyle="1" w:styleId="WW-Dicitura11111">
    <w:name w:val="WW-Dicitura1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1">
    <w:name w:val="WW-Indice11111"/>
    <w:basedOn w:val="Normale"/>
    <w:pPr>
      <w:suppressLineNumbers/>
    </w:pPr>
    <w:rPr>
      <w:rFonts w:cs="Lucida Grande"/>
    </w:rPr>
  </w:style>
  <w:style w:type="paragraph" w:customStyle="1" w:styleId="WW-Dicitura111111">
    <w:name w:val="WW-Dicitura111111"/>
    <w:basedOn w:val="Normale"/>
    <w:pPr>
      <w:suppressLineNumbers/>
      <w:spacing w:before="120" w:after="120"/>
    </w:pPr>
    <w:rPr>
      <w:rFonts w:cs="Lucida Grande"/>
      <w:i/>
      <w:iCs/>
      <w:sz w:val="20"/>
      <w:szCs w:val="20"/>
    </w:rPr>
  </w:style>
  <w:style w:type="paragraph" w:customStyle="1" w:styleId="WW-Indice111111">
    <w:name w:val="WW-Indice111111"/>
    <w:basedOn w:val="Normale"/>
    <w:pPr>
      <w:suppressLineNumbers/>
    </w:pPr>
    <w:rPr>
      <w:rFonts w:cs="Lucida Grande"/>
    </w:rPr>
  </w:style>
  <w:style w:type="paragraph" w:styleId="Pidipagina">
    <w:name w:val="footer"/>
    <w:basedOn w:val="Normale"/>
    <w:pPr>
      <w:suppressLineNumbers/>
      <w:tabs>
        <w:tab w:val="center" w:pos="4816"/>
        <w:tab w:val="right" w:pos="9632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Corpotesto"/>
    <w:pPr>
      <w:suppressLineNumbers/>
    </w:pPr>
  </w:style>
  <w:style w:type="paragraph" w:customStyle="1" w:styleId="WW-Contenutotabella">
    <w:name w:val="WW-Contenuto tabella"/>
    <w:basedOn w:val="Corpotesto"/>
    <w:pPr>
      <w:suppressLineNumbers/>
    </w:pPr>
  </w:style>
  <w:style w:type="paragraph" w:customStyle="1" w:styleId="WW-Contenutotabella1">
    <w:name w:val="WW-Contenuto tabella1"/>
    <w:basedOn w:val="Corpotes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WW-Intestazionetabella">
    <w:name w:val="WW-Intestazione tabella"/>
    <w:basedOn w:val="WW-Contenutotabella"/>
    <w:pPr>
      <w:jc w:val="center"/>
    </w:pPr>
    <w:rPr>
      <w:b/>
      <w:bCs/>
      <w:i/>
      <w:iCs/>
    </w:rPr>
  </w:style>
  <w:style w:type="paragraph" w:customStyle="1" w:styleId="WW-Intestazionetabella1">
    <w:name w:val="WW-Intestazione tabella1"/>
    <w:basedOn w:val="WW-Contenutotabella1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rsid w:val="005A1FB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0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0B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910F33"/>
    <w:rPr>
      <w:b/>
      <w:sz w:val="26"/>
    </w:rPr>
  </w:style>
  <w:style w:type="character" w:customStyle="1" w:styleId="Titolo2Carattere">
    <w:name w:val="Titolo 2 Carattere"/>
    <w:basedOn w:val="Carpredefinitoparagrafo"/>
    <w:link w:val="Titolo2"/>
    <w:semiHidden/>
    <w:rsid w:val="00910F33"/>
    <w:rPr>
      <w:rFonts w:ascii="Arial" w:hAnsi="Arial" w:cs="Arial"/>
      <w:b/>
      <w:bCs/>
      <w:i/>
      <w:iCs/>
      <w:sz w:val="28"/>
      <w:szCs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9199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919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3" ma:contentTypeDescription="Creare un nuovo documento." ma:contentTypeScope="" ma:versionID="6df960f1115117f793028ffca5b00528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a3f90969d825eab2c95952c7d017c51f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368E5-9C19-47D8-8110-25B9CF7A8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21CF76-9A56-49D7-91D9-A8711686D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78E9B-DD74-42A5-9817-463E81FF65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22DE73-1D21-481E-9E2A-6EE4FCB84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Masciotti</dc:creator>
  <cp:lastModifiedBy>Laura Betti</cp:lastModifiedBy>
  <cp:revision>2</cp:revision>
  <cp:lastPrinted>2018-09-26T10:42:00Z</cp:lastPrinted>
  <dcterms:created xsi:type="dcterms:W3CDTF">2021-12-29T13:28:00Z</dcterms:created>
  <dcterms:modified xsi:type="dcterms:W3CDTF">2021-12-29T13:28:00Z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